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19481" w14:textId="77777777" w:rsidR="009173A5" w:rsidRDefault="009173A5">
      <w:pPr>
        <w:spacing w:before="12" w:line="200" w:lineRule="exact"/>
      </w:pPr>
    </w:p>
    <w:p w14:paraId="13CAEE22" w14:textId="27252B6A" w:rsidR="009173A5" w:rsidRDefault="0098391F">
      <w:pPr>
        <w:spacing w:before="29"/>
        <w:ind w:right="188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C63AC" wp14:editId="242128C1">
            <wp:simplePos x="0" y="0"/>
            <wp:positionH relativeFrom="column">
              <wp:posOffset>647700</wp:posOffset>
            </wp:positionH>
            <wp:positionV relativeFrom="paragraph">
              <wp:posOffset>80645</wp:posOffset>
            </wp:positionV>
            <wp:extent cx="1599565" cy="1593850"/>
            <wp:effectExtent l="0" t="0" r="63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1A">
        <w:rPr>
          <w:rFonts w:ascii="Arial" w:eastAsia="Arial" w:hAnsi="Arial" w:cs="Arial"/>
          <w:b/>
          <w:sz w:val="24"/>
          <w:szCs w:val="24"/>
        </w:rPr>
        <w:t>G</w:t>
      </w:r>
      <w:r w:rsidR="00CE4E1A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CE4E1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CE4E1A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="00CE4E1A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="00CE4E1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CE4E1A">
        <w:rPr>
          <w:rFonts w:ascii="Arial" w:eastAsia="Arial" w:hAnsi="Arial" w:cs="Arial"/>
          <w:b/>
          <w:sz w:val="24"/>
          <w:szCs w:val="24"/>
        </w:rPr>
        <w:t>TE</w:t>
      </w:r>
      <w:r w:rsidR="00CE4E1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CE4E1A">
        <w:rPr>
          <w:rFonts w:ascii="Arial" w:eastAsia="Arial" w:hAnsi="Arial" w:cs="Arial"/>
          <w:b/>
          <w:sz w:val="24"/>
          <w:szCs w:val="24"/>
        </w:rPr>
        <w:t>STU</w:t>
      </w:r>
      <w:r w:rsidR="00CE4E1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CE4E1A">
        <w:rPr>
          <w:rFonts w:ascii="Arial" w:eastAsia="Arial" w:hAnsi="Arial" w:cs="Arial"/>
          <w:b/>
          <w:sz w:val="24"/>
          <w:szCs w:val="24"/>
        </w:rPr>
        <w:t>E</w:t>
      </w:r>
      <w:r w:rsidR="00CE4E1A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CE4E1A">
        <w:rPr>
          <w:rFonts w:ascii="Arial" w:eastAsia="Arial" w:hAnsi="Arial" w:cs="Arial"/>
          <w:b/>
          <w:sz w:val="24"/>
          <w:szCs w:val="24"/>
        </w:rPr>
        <w:t>TS</w:t>
      </w:r>
      <w:r w:rsidR="00CE4E1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CE4E1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CE4E1A">
        <w:rPr>
          <w:rFonts w:ascii="Arial" w:eastAsia="Arial" w:hAnsi="Arial" w:cs="Arial"/>
          <w:b/>
          <w:sz w:val="24"/>
          <w:szCs w:val="24"/>
        </w:rPr>
        <w:t>SSOC</w:t>
      </w:r>
      <w:r w:rsidR="00CE4E1A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="00CE4E1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CE4E1A">
        <w:rPr>
          <w:rFonts w:ascii="Arial" w:eastAsia="Arial" w:hAnsi="Arial" w:cs="Arial"/>
          <w:b/>
          <w:sz w:val="24"/>
          <w:szCs w:val="24"/>
        </w:rPr>
        <w:t>TION</w:t>
      </w:r>
    </w:p>
    <w:p w14:paraId="6B1E5CF3" w14:textId="77777777" w:rsidR="009173A5" w:rsidRDefault="00CE4E1A">
      <w:pPr>
        <w:spacing w:line="220" w:lineRule="exact"/>
        <w:ind w:right="18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lif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nia,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 xml:space="preserve">os 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ngel</w:t>
      </w:r>
      <w:r>
        <w:rPr>
          <w:rFonts w:ascii="Arial" w:eastAsia="Arial" w:hAnsi="Arial" w:cs="Arial"/>
          <w:b/>
          <w:spacing w:val="1"/>
          <w:w w:val="99"/>
        </w:rPr>
        <w:t>e</w:t>
      </w:r>
      <w:r>
        <w:rPr>
          <w:rFonts w:ascii="Arial" w:eastAsia="Arial" w:hAnsi="Arial" w:cs="Arial"/>
          <w:b/>
          <w:w w:val="99"/>
        </w:rPr>
        <w:t>s</w:t>
      </w:r>
    </w:p>
    <w:p w14:paraId="06E0C4E0" w14:textId="77777777" w:rsidR="009173A5" w:rsidRDefault="009173A5">
      <w:pPr>
        <w:spacing w:before="11" w:line="220" w:lineRule="exact"/>
        <w:rPr>
          <w:sz w:val="22"/>
          <w:szCs w:val="22"/>
        </w:rPr>
      </w:pPr>
    </w:p>
    <w:p w14:paraId="77ED7CBE" w14:textId="77777777" w:rsidR="009173A5" w:rsidRDefault="00CE4E1A">
      <w:pPr>
        <w:ind w:right="18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w w:val="99"/>
        </w:rPr>
        <w:t>Hall</w:t>
      </w:r>
    </w:p>
    <w:p w14:paraId="6CD78E24" w14:textId="77777777" w:rsidR="009173A5" w:rsidRDefault="00CE4E1A">
      <w:pPr>
        <w:spacing w:line="220" w:lineRule="exact"/>
        <w:ind w:right="186"/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4"/>
        </w:rPr>
        <w:t>w</w:t>
      </w:r>
      <w:r>
        <w:rPr>
          <w:rFonts w:ascii="Arial" w:eastAsia="Arial" w:hAnsi="Arial" w:cs="Arial"/>
          <w:b/>
        </w:rPr>
        <w:t>ood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w w:val="99"/>
        </w:rPr>
        <w:t>Boule</w:t>
      </w:r>
      <w:r>
        <w:rPr>
          <w:rFonts w:ascii="Arial" w:eastAsia="Arial" w:hAnsi="Arial" w:cs="Arial"/>
          <w:b/>
          <w:spacing w:val="1"/>
          <w:w w:val="99"/>
        </w:rPr>
        <w:t>v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d</w:t>
      </w:r>
    </w:p>
    <w:p w14:paraId="2474E481" w14:textId="77777777" w:rsidR="009173A5" w:rsidRDefault="00CE4E1A">
      <w:pPr>
        <w:ind w:right="18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Los 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w w:val="99"/>
        </w:rPr>
        <w:t>9</w:t>
      </w:r>
      <w:r>
        <w:rPr>
          <w:rFonts w:ascii="Arial" w:eastAsia="Arial" w:hAnsi="Arial" w:cs="Arial"/>
          <w:b/>
          <w:spacing w:val="-1"/>
          <w:w w:val="99"/>
        </w:rPr>
        <w:t>0</w:t>
      </w:r>
      <w:r>
        <w:rPr>
          <w:rFonts w:ascii="Arial" w:eastAsia="Arial" w:hAnsi="Arial" w:cs="Arial"/>
          <w:b/>
          <w:spacing w:val="2"/>
          <w:w w:val="99"/>
        </w:rPr>
        <w:t>0</w:t>
      </w:r>
      <w:r>
        <w:rPr>
          <w:rFonts w:ascii="Arial" w:eastAsia="Arial" w:hAnsi="Arial" w:cs="Arial"/>
          <w:b/>
          <w:w w:val="99"/>
        </w:rPr>
        <w:t>77</w:t>
      </w:r>
    </w:p>
    <w:p w14:paraId="336EF238" w14:textId="77777777" w:rsidR="009173A5" w:rsidRDefault="009173A5">
      <w:pPr>
        <w:spacing w:before="11" w:line="220" w:lineRule="exact"/>
        <w:rPr>
          <w:sz w:val="22"/>
          <w:szCs w:val="22"/>
        </w:rPr>
      </w:pPr>
    </w:p>
    <w:p w14:paraId="424F2184" w14:textId="77777777" w:rsidR="009173A5" w:rsidRDefault="00CE4E1A">
      <w:pPr>
        <w:ind w:right="18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w w:val="99"/>
        </w:rPr>
        <w:t>3</w:t>
      </w:r>
      <w:r>
        <w:rPr>
          <w:rFonts w:ascii="Arial" w:eastAsia="Arial" w:hAnsi="Arial" w:cs="Arial"/>
          <w:b/>
          <w:spacing w:val="-1"/>
          <w:w w:val="99"/>
        </w:rPr>
        <w:t>1</w:t>
      </w:r>
      <w:r>
        <w:rPr>
          <w:rFonts w:ascii="Arial" w:eastAsia="Arial" w:hAnsi="Arial" w:cs="Arial"/>
          <w:b/>
          <w:w w:val="99"/>
        </w:rPr>
        <w:t>0.</w:t>
      </w:r>
      <w:r>
        <w:rPr>
          <w:rFonts w:ascii="Arial" w:eastAsia="Arial" w:hAnsi="Arial" w:cs="Arial"/>
          <w:b/>
          <w:spacing w:val="-1"/>
          <w:w w:val="99"/>
        </w:rPr>
        <w:t>2</w:t>
      </w:r>
      <w:r>
        <w:rPr>
          <w:rFonts w:ascii="Arial" w:eastAsia="Arial" w:hAnsi="Arial" w:cs="Arial"/>
          <w:b/>
          <w:w w:val="99"/>
        </w:rPr>
        <w:t>0</w:t>
      </w:r>
      <w:r>
        <w:rPr>
          <w:rFonts w:ascii="Arial" w:eastAsia="Arial" w:hAnsi="Arial" w:cs="Arial"/>
          <w:b/>
          <w:spacing w:val="-1"/>
          <w:w w:val="99"/>
        </w:rPr>
        <w:t>6</w:t>
      </w:r>
      <w:r>
        <w:rPr>
          <w:rFonts w:ascii="Arial" w:eastAsia="Arial" w:hAnsi="Arial" w:cs="Arial"/>
          <w:b/>
          <w:spacing w:val="2"/>
          <w:w w:val="99"/>
        </w:rPr>
        <w:t>.</w:t>
      </w:r>
      <w:r>
        <w:rPr>
          <w:rFonts w:ascii="Arial" w:eastAsia="Arial" w:hAnsi="Arial" w:cs="Arial"/>
          <w:b/>
          <w:w w:val="99"/>
        </w:rPr>
        <w:t>8</w:t>
      </w:r>
      <w:r>
        <w:rPr>
          <w:rFonts w:ascii="Arial" w:eastAsia="Arial" w:hAnsi="Arial" w:cs="Arial"/>
          <w:b/>
          <w:spacing w:val="1"/>
          <w:w w:val="99"/>
        </w:rPr>
        <w:t>5</w:t>
      </w:r>
      <w:r>
        <w:rPr>
          <w:rFonts w:ascii="Arial" w:eastAsia="Arial" w:hAnsi="Arial" w:cs="Arial"/>
          <w:b/>
          <w:w w:val="99"/>
        </w:rPr>
        <w:t>12</w:t>
      </w:r>
    </w:p>
    <w:p w14:paraId="70C59041" w14:textId="77777777" w:rsidR="009173A5" w:rsidRDefault="00CE4E1A">
      <w:pPr>
        <w:spacing w:line="247" w:lineRule="auto"/>
        <w:ind w:left="6775" w:right="185" w:firstLine="110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w w:val="99"/>
        </w:rPr>
        <w:t>3</w:t>
      </w:r>
      <w:r>
        <w:rPr>
          <w:rFonts w:ascii="Arial" w:eastAsia="Arial" w:hAnsi="Arial" w:cs="Arial"/>
          <w:b/>
          <w:spacing w:val="-1"/>
          <w:w w:val="99"/>
        </w:rPr>
        <w:t>1</w:t>
      </w:r>
      <w:r>
        <w:rPr>
          <w:rFonts w:ascii="Arial" w:eastAsia="Arial" w:hAnsi="Arial" w:cs="Arial"/>
          <w:b/>
          <w:w w:val="99"/>
        </w:rPr>
        <w:t>0</w:t>
      </w:r>
      <w:r>
        <w:rPr>
          <w:rFonts w:ascii="Arial" w:eastAsia="Arial" w:hAnsi="Arial" w:cs="Arial"/>
          <w:b/>
          <w:spacing w:val="2"/>
          <w:w w:val="99"/>
        </w:rPr>
        <w:t>.</w:t>
      </w:r>
      <w:r>
        <w:rPr>
          <w:rFonts w:ascii="Arial" w:eastAsia="Arial" w:hAnsi="Arial" w:cs="Arial"/>
          <w:b/>
          <w:w w:val="99"/>
        </w:rPr>
        <w:t>2</w:t>
      </w:r>
      <w:r>
        <w:rPr>
          <w:rFonts w:ascii="Arial" w:eastAsia="Arial" w:hAnsi="Arial" w:cs="Arial"/>
          <w:b/>
          <w:spacing w:val="-1"/>
          <w:w w:val="99"/>
        </w:rPr>
        <w:t>6</w:t>
      </w:r>
      <w:r>
        <w:rPr>
          <w:rFonts w:ascii="Arial" w:eastAsia="Arial" w:hAnsi="Arial" w:cs="Arial"/>
          <w:b/>
          <w:w w:val="99"/>
        </w:rPr>
        <w:t>7</w:t>
      </w:r>
      <w:r>
        <w:rPr>
          <w:rFonts w:ascii="Arial" w:eastAsia="Arial" w:hAnsi="Arial" w:cs="Arial"/>
          <w:b/>
          <w:spacing w:val="2"/>
          <w:w w:val="99"/>
        </w:rPr>
        <w:t>.</w:t>
      </w:r>
      <w:r>
        <w:rPr>
          <w:rFonts w:ascii="Arial" w:eastAsia="Arial" w:hAnsi="Arial" w:cs="Arial"/>
          <w:b/>
          <w:w w:val="99"/>
        </w:rPr>
        <w:t>2</w:t>
      </w:r>
      <w:r>
        <w:rPr>
          <w:rFonts w:ascii="Arial" w:eastAsia="Arial" w:hAnsi="Arial" w:cs="Arial"/>
          <w:b/>
          <w:spacing w:val="1"/>
          <w:w w:val="99"/>
        </w:rPr>
        <w:t>5</w:t>
      </w:r>
      <w:r>
        <w:rPr>
          <w:rFonts w:ascii="Arial" w:eastAsia="Arial" w:hAnsi="Arial" w:cs="Arial"/>
          <w:b/>
          <w:w w:val="99"/>
        </w:rPr>
        <w:t>45</w:t>
      </w:r>
      <w:hyperlink r:id="rId8">
        <w:r>
          <w:rPr>
            <w:rFonts w:ascii="Arial" w:eastAsia="Arial" w:hAnsi="Arial" w:cs="Arial"/>
            <w:b/>
            <w:w w:val="99"/>
          </w:rPr>
          <w:t xml:space="preserve"> sta</w:t>
        </w:r>
        <w:r>
          <w:rPr>
            <w:rFonts w:ascii="Arial" w:eastAsia="Arial" w:hAnsi="Arial" w:cs="Arial"/>
            <w:b/>
            <w:spacing w:val="1"/>
            <w:w w:val="99"/>
          </w:rPr>
          <w:t>ff</w:t>
        </w:r>
        <w:r>
          <w:rPr>
            <w:rFonts w:ascii="Arial" w:eastAsia="Arial" w:hAnsi="Arial" w:cs="Arial"/>
            <w:b/>
            <w:w w:val="99"/>
          </w:rPr>
          <w:t>@</w:t>
        </w:r>
        <w:r>
          <w:rPr>
            <w:rFonts w:ascii="Arial" w:eastAsia="Arial" w:hAnsi="Arial" w:cs="Arial"/>
            <w:b/>
            <w:spacing w:val="1"/>
            <w:w w:val="99"/>
          </w:rPr>
          <w:t>g</w:t>
        </w:r>
        <w:r>
          <w:rPr>
            <w:rFonts w:ascii="Arial" w:eastAsia="Arial" w:hAnsi="Arial" w:cs="Arial"/>
            <w:b/>
            <w:w w:val="99"/>
          </w:rPr>
          <w:t>s</w:t>
        </w:r>
        <w:r>
          <w:rPr>
            <w:rFonts w:ascii="Arial" w:eastAsia="Arial" w:hAnsi="Arial" w:cs="Arial"/>
            <w:b/>
            <w:spacing w:val="-1"/>
            <w:w w:val="99"/>
          </w:rPr>
          <w:t>a</w:t>
        </w:r>
        <w:r>
          <w:rPr>
            <w:rFonts w:ascii="Arial" w:eastAsia="Arial" w:hAnsi="Arial" w:cs="Arial"/>
            <w:b/>
            <w:w w:val="99"/>
          </w:rPr>
          <w:t>.</w:t>
        </w:r>
        <w:r>
          <w:rPr>
            <w:rFonts w:ascii="Arial" w:eastAsia="Arial" w:hAnsi="Arial" w:cs="Arial"/>
            <w:b/>
            <w:spacing w:val="2"/>
            <w:w w:val="99"/>
          </w:rPr>
          <w:t>a</w:t>
        </w:r>
        <w:r>
          <w:rPr>
            <w:rFonts w:ascii="Arial" w:eastAsia="Arial" w:hAnsi="Arial" w:cs="Arial"/>
            <w:b/>
            <w:w w:val="99"/>
          </w:rPr>
          <w:t>sucl</w:t>
        </w:r>
        <w:r>
          <w:rPr>
            <w:rFonts w:ascii="Arial" w:eastAsia="Arial" w:hAnsi="Arial" w:cs="Arial"/>
            <w:b/>
            <w:spacing w:val="2"/>
            <w:w w:val="99"/>
          </w:rPr>
          <w:t>a</w:t>
        </w:r>
        <w:r>
          <w:rPr>
            <w:rFonts w:ascii="Arial" w:eastAsia="Arial" w:hAnsi="Arial" w:cs="Arial"/>
            <w:b/>
            <w:w w:val="99"/>
          </w:rPr>
          <w:t>.ucl</w:t>
        </w:r>
        <w:r>
          <w:rPr>
            <w:rFonts w:ascii="Arial" w:eastAsia="Arial" w:hAnsi="Arial" w:cs="Arial"/>
            <w:b/>
            <w:spacing w:val="2"/>
            <w:w w:val="99"/>
          </w:rPr>
          <w:t>a</w:t>
        </w:r>
        <w:r>
          <w:rPr>
            <w:rFonts w:ascii="Arial" w:eastAsia="Arial" w:hAnsi="Arial" w:cs="Arial"/>
            <w:b/>
            <w:w w:val="99"/>
          </w:rPr>
          <w:t>.e</w:t>
        </w:r>
        <w:r>
          <w:rPr>
            <w:rFonts w:ascii="Arial" w:eastAsia="Arial" w:hAnsi="Arial" w:cs="Arial"/>
            <w:b/>
            <w:spacing w:val="2"/>
            <w:w w:val="99"/>
          </w:rPr>
          <w:t>d</w:t>
        </w:r>
        <w:r>
          <w:rPr>
            <w:rFonts w:ascii="Arial" w:eastAsia="Arial" w:hAnsi="Arial" w:cs="Arial"/>
            <w:b/>
            <w:w w:val="99"/>
          </w:rPr>
          <w:t>u</w:t>
        </w:r>
      </w:hyperlink>
    </w:p>
    <w:p w14:paraId="663BFC81" w14:textId="77777777" w:rsidR="009173A5" w:rsidRDefault="009173A5">
      <w:pPr>
        <w:spacing w:line="200" w:lineRule="exact"/>
      </w:pPr>
    </w:p>
    <w:p w14:paraId="2652DA79" w14:textId="77777777" w:rsidR="009173A5" w:rsidRDefault="009173A5">
      <w:pPr>
        <w:spacing w:line="200" w:lineRule="exact"/>
      </w:pPr>
    </w:p>
    <w:p w14:paraId="5394263A" w14:textId="77777777" w:rsidR="009173A5" w:rsidRDefault="009173A5">
      <w:pPr>
        <w:spacing w:before="10" w:line="200" w:lineRule="exact"/>
      </w:pPr>
    </w:p>
    <w:p w14:paraId="758B69D7" w14:textId="77777777" w:rsidR="009173A5" w:rsidRDefault="00CE4E1A">
      <w:pPr>
        <w:spacing w:before="33" w:line="260" w:lineRule="exact"/>
        <w:ind w:left="2275" w:right="2219" w:firstLine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Forum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inutes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edn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M Vie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00685718" w14:textId="77777777" w:rsidR="009173A5" w:rsidRDefault="009173A5">
      <w:pPr>
        <w:spacing w:before="8" w:line="140" w:lineRule="exact"/>
        <w:rPr>
          <w:sz w:val="14"/>
          <w:szCs w:val="14"/>
        </w:rPr>
      </w:pPr>
    </w:p>
    <w:p w14:paraId="3DE1DC1B" w14:textId="77777777" w:rsidR="009173A5" w:rsidRDefault="009173A5">
      <w:pPr>
        <w:spacing w:line="200" w:lineRule="exact"/>
      </w:pPr>
    </w:p>
    <w:p w14:paraId="1CC5CDFB" w14:textId="77777777" w:rsidR="009173A5" w:rsidRDefault="009173A5">
      <w:pPr>
        <w:spacing w:line="200" w:lineRule="exact"/>
      </w:pPr>
    </w:p>
    <w:p w14:paraId="6B7BD3B3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(5: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</w:p>
    <w:p w14:paraId="087558BE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emb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18DA14EB" w14:textId="77777777" w:rsidR="009173A5" w:rsidRDefault="009173A5">
      <w:pPr>
        <w:spacing w:before="1" w:line="240" w:lineRule="exact"/>
        <w:rPr>
          <w:sz w:val="24"/>
          <w:szCs w:val="24"/>
        </w:rPr>
      </w:pPr>
    </w:p>
    <w:p w14:paraId="01612F13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Minu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from 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t For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 xml:space="preserve">ting on </w:t>
      </w:r>
      <w:r>
        <w:rPr>
          <w:rFonts w:ascii="Arial" w:eastAsia="Arial" w:hAnsi="Arial" w:cs="Arial"/>
          <w:b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dne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mb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3"/>
          <w:sz w:val="24"/>
          <w:szCs w:val="24"/>
        </w:rPr>
        <w:t>2</w:t>
      </w:r>
      <w:r>
        <w:rPr>
          <w:rFonts w:ascii="Arial" w:eastAsia="Arial" w:hAnsi="Arial" w:cs="Arial"/>
          <w:b/>
          <w:position w:val="11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position w:val="11"/>
          <w:sz w:val="16"/>
          <w:szCs w:val="16"/>
        </w:rPr>
        <w:t>d</w:t>
      </w:r>
      <w:r>
        <w:rPr>
          <w:rFonts w:ascii="Arial" w:eastAsia="Arial" w:hAnsi="Arial" w:cs="Arial"/>
          <w:b/>
          <w:sz w:val="24"/>
          <w:szCs w:val="24"/>
        </w:rPr>
        <w:t>,</w:t>
      </w:r>
    </w:p>
    <w:p w14:paraId="0857AC1F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(5: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</w:p>
    <w:p w14:paraId="2672C7EE" w14:textId="77777777" w:rsidR="009173A5" w:rsidRDefault="009173A5">
      <w:pPr>
        <w:spacing w:before="16" w:line="260" w:lineRule="exact"/>
        <w:rPr>
          <w:sz w:val="26"/>
          <w:szCs w:val="26"/>
        </w:rPr>
      </w:pPr>
    </w:p>
    <w:p w14:paraId="1C6CA9F3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Report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(5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32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5:4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</w:p>
    <w:p w14:paraId="0FC09F1E" w14:textId="77777777" w:rsidR="009173A5" w:rsidRDefault="00CE4E1A">
      <w:pPr>
        <w:spacing w:line="28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Ch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i/>
          <w:position w:val="-1"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i/>
          <w:position w:val="-1"/>
          <w:sz w:val="24"/>
          <w:szCs w:val="24"/>
        </w:rPr>
        <w:t>SA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Presid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</w:p>
    <w:p w14:paraId="6BA4F6D5" w14:textId="77777777" w:rsidR="009173A5" w:rsidRDefault="00CE4E1A">
      <w:pPr>
        <w:spacing w:line="28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1"/>
          <w:sz w:val="24"/>
          <w:szCs w:val="24"/>
        </w:rPr>
        <w:t>Chi</w:t>
      </w:r>
      <w:r>
        <w:rPr>
          <w:rFonts w:ascii="Arial" w:eastAsia="Arial" w:hAnsi="Arial" w:cs="Arial"/>
          <w:i/>
          <w:spacing w:val="1"/>
          <w:position w:val="1"/>
          <w:sz w:val="24"/>
          <w:szCs w:val="24"/>
        </w:rPr>
        <w:t>ao</w:t>
      </w:r>
      <w:r>
        <w:rPr>
          <w:rFonts w:ascii="Arial" w:eastAsia="Arial" w:hAnsi="Arial" w:cs="Arial"/>
          <w:i/>
          <w:spacing w:val="-3"/>
          <w:position w:val="1"/>
          <w:sz w:val="24"/>
          <w:szCs w:val="24"/>
        </w:rPr>
        <w:t>-</w:t>
      </w:r>
      <w:r>
        <w:rPr>
          <w:rFonts w:ascii="Arial" w:eastAsia="Arial" w:hAnsi="Arial" w:cs="Arial"/>
          <w:i/>
          <w:spacing w:val="4"/>
          <w:position w:val="1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i/>
          <w:position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1"/>
          <w:sz w:val="24"/>
          <w:szCs w:val="24"/>
        </w:rPr>
        <w:t>–</w:t>
      </w:r>
      <w:r>
        <w:rPr>
          <w:rFonts w:ascii="Arial" w:eastAsia="Arial" w:hAnsi="Arial" w:cs="Arial"/>
          <w:i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s</w:t>
      </w:r>
      <w:r>
        <w:rPr>
          <w:rFonts w:ascii="Arial" w:eastAsia="Arial" w:hAnsi="Arial" w:cs="Arial"/>
          <w:position w:val="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no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he</w:t>
      </w:r>
      <w:r>
        <w:rPr>
          <w:rFonts w:ascii="Arial" w:eastAsia="Arial" w:hAnsi="Arial" w:cs="Arial"/>
          <w:position w:val="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w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</w:t>
      </w:r>
      <w:r>
        <w:rPr>
          <w:rFonts w:ascii="Arial" w:eastAsia="Arial" w:hAnsi="Arial" w:cs="Arial"/>
          <w:position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oe</w:t>
      </w:r>
      <w:r>
        <w:rPr>
          <w:rFonts w:ascii="Arial" w:eastAsia="Arial" w:hAnsi="Arial" w:cs="Arial"/>
          <w:position w:val="1"/>
          <w:sz w:val="24"/>
          <w:szCs w:val="24"/>
        </w:rPr>
        <w:t>l.</w:t>
      </w:r>
    </w:p>
    <w:p w14:paraId="329E4307" w14:textId="77777777" w:rsidR="009173A5" w:rsidRDefault="00CE4E1A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oe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pacing w:val="1"/>
          <w:sz w:val="24"/>
          <w:szCs w:val="24"/>
        </w:rPr>
        <w:t>ag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Vice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sid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ic A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</w:p>
    <w:p w14:paraId="7C7E2627" w14:textId="77777777" w:rsidR="009173A5" w:rsidRDefault="00CE4E1A">
      <w:pPr>
        <w:spacing w:before="3" w:line="260" w:lineRule="exact"/>
        <w:ind w:left="1540" w:right="143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ram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Grad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</w:p>
    <w:p w14:paraId="0E8A925E" w14:textId="77777777" w:rsidR="009173A5" w:rsidRDefault="00CE4E1A">
      <w:pPr>
        <w:spacing w:line="260" w:lineRule="exact"/>
        <w:ind w:left="1540"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re’s re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rcussio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751DDEB6" w14:textId="77777777" w:rsidR="009173A5" w:rsidRDefault="00CE4E1A">
      <w:pPr>
        <w:spacing w:before="1" w:line="234" w:lineRule="auto"/>
        <w:ind w:left="1540" w:right="367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a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</w:p>
    <w:p w14:paraId="15F5DFA9" w14:textId="77777777" w:rsidR="009173A5" w:rsidRDefault="00CE4E1A">
      <w:pPr>
        <w:spacing w:before="1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14920D78" w14:textId="77777777" w:rsidR="009173A5" w:rsidRDefault="00CE4E1A">
      <w:pPr>
        <w:spacing w:before="4" w:line="260" w:lineRule="exact"/>
        <w:ind w:left="1540" w:right="320" w:hanging="360"/>
        <w:rPr>
          <w:rFonts w:ascii="Arial" w:eastAsia="Arial" w:hAnsi="Arial" w:cs="Arial"/>
          <w:sz w:val="24"/>
          <w:szCs w:val="24"/>
        </w:rPr>
        <w:sectPr w:rsidR="009173A5">
          <w:headerReference w:type="default" r:id="rId9"/>
          <w:pgSz w:w="12240" w:h="15840"/>
          <w:pgMar w:top="1080" w:right="1400" w:bottom="280" w:left="1340" w:header="746" w:footer="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ressing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 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-t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just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UC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</w:p>
    <w:p w14:paraId="421B7B7A" w14:textId="77777777" w:rsidR="009173A5" w:rsidRDefault="009173A5">
      <w:pPr>
        <w:spacing w:before="5" w:line="160" w:lineRule="exact"/>
        <w:rPr>
          <w:sz w:val="17"/>
          <w:szCs w:val="17"/>
        </w:rPr>
      </w:pPr>
    </w:p>
    <w:p w14:paraId="335CCAB7" w14:textId="77777777" w:rsidR="009173A5" w:rsidRDefault="00CE4E1A">
      <w:pPr>
        <w:spacing w:line="234" w:lineRule="auto"/>
        <w:ind w:left="1540" w:right="93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recrui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09D9AEB1" w14:textId="77777777" w:rsidR="009173A5" w:rsidRDefault="00CE4E1A">
      <w:pPr>
        <w:spacing w:before="5" w:line="260" w:lineRule="exact"/>
        <w:ind w:left="1540" w:right="364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rem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7F0F7877" w14:textId="77777777" w:rsidR="009173A5" w:rsidRDefault="00CE4E1A">
      <w:pPr>
        <w:spacing w:line="28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just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an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ad</w:t>
      </w:r>
      <w:r>
        <w:rPr>
          <w:rFonts w:ascii="Arial" w:eastAsia="Arial" w:hAnsi="Arial" w:cs="Arial"/>
          <w:position w:val="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c</w:t>
      </w:r>
      <w:r>
        <w:rPr>
          <w:rFonts w:ascii="Arial" w:eastAsia="Arial" w:hAnsi="Arial" w:cs="Arial"/>
          <w:position w:val="1"/>
          <w:sz w:val="24"/>
          <w:szCs w:val="24"/>
        </w:rPr>
        <w:t>ross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pu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" w:hAnsi="Arial" w:cs="Arial"/>
          <w:position w:val="1"/>
          <w:sz w:val="24"/>
          <w:szCs w:val="24"/>
        </w:rPr>
        <w:t>ts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ha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</w:p>
    <w:p w14:paraId="0F8D67F7" w14:textId="77777777" w:rsidR="009173A5" w:rsidRDefault="00CE4E1A">
      <w:pPr>
        <w:spacing w:line="240" w:lineRule="exact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3EDA3696" w14:textId="77777777" w:rsidR="009173A5" w:rsidRDefault="00CE4E1A">
      <w:pPr>
        <w:tabs>
          <w:tab w:val="left" w:pos="2260"/>
        </w:tabs>
        <w:ind w:left="2260" w:right="173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46CF9C0" w14:textId="77777777" w:rsidR="009173A5" w:rsidRDefault="00CE4E1A">
      <w:pPr>
        <w:tabs>
          <w:tab w:val="left" w:pos="2260"/>
        </w:tabs>
        <w:ind w:left="2260" w:right="175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Fiel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I’ll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t.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</w:p>
    <w:p w14:paraId="73B60BBF" w14:textId="77777777" w:rsidR="009173A5" w:rsidRDefault="00CE4E1A">
      <w:pPr>
        <w:spacing w:line="260" w:lineRule="exact"/>
        <w:ind w:left="2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UCLA</w:t>
      </w:r>
    </w:p>
    <w:p w14:paraId="29ED85CA" w14:textId="77777777" w:rsidR="009173A5" w:rsidRDefault="00CE4E1A">
      <w:pPr>
        <w:ind w:left="2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</w:p>
    <w:p w14:paraId="18326356" w14:textId="77777777" w:rsidR="009173A5" w:rsidRDefault="00CE4E1A">
      <w:pPr>
        <w:spacing w:line="28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i/>
          <w:position w:val="-1"/>
          <w:sz w:val="24"/>
          <w:szCs w:val="24"/>
        </w:rPr>
        <w:t>res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id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r,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Vi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position w:val="-1"/>
          <w:sz w:val="24"/>
          <w:szCs w:val="24"/>
        </w:rPr>
        <w:t>resi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rn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fa</w:t>
      </w:r>
      <w:r>
        <w:rPr>
          <w:rFonts w:ascii="Arial" w:eastAsia="Arial" w:hAnsi="Arial" w:cs="Arial"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position w:val="-1"/>
          <w:sz w:val="24"/>
          <w:szCs w:val="24"/>
        </w:rPr>
        <w:t>s</w:t>
      </w:r>
    </w:p>
    <w:p w14:paraId="6019A29F" w14:textId="77777777" w:rsidR="009173A5" w:rsidRDefault="00CE4E1A">
      <w:pPr>
        <w:spacing w:before="5" w:line="235" w:lineRule="auto"/>
        <w:ind w:left="1540" w:right="156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l Ski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is 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lex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sing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</w:p>
    <w:p w14:paraId="5280996F" w14:textId="77777777" w:rsidR="009173A5" w:rsidRDefault="00CE4E1A">
      <w:pPr>
        <w:spacing w:line="28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Chi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ao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4"/>
          <w:position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i/>
          <w:position w:val="-1"/>
          <w:sz w:val="24"/>
          <w:szCs w:val="24"/>
        </w:rPr>
        <w:t>ice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Presid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rn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Af</w:t>
      </w:r>
      <w:r>
        <w:rPr>
          <w:rFonts w:ascii="Arial" w:eastAsia="Arial" w:hAnsi="Arial" w:cs="Arial"/>
          <w:i/>
          <w:position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position w:val="-1"/>
          <w:sz w:val="24"/>
          <w:szCs w:val="24"/>
        </w:rPr>
        <w:t>s</w:t>
      </w:r>
    </w:p>
    <w:p w14:paraId="2A8B11D7" w14:textId="77777777" w:rsidR="009173A5" w:rsidRDefault="00CE4E1A">
      <w:pPr>
        <w:spacing w:before="5" w:line="260" w:lineRule="exact"/>
        <w:ind w:left="1540" w:right="13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SRC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lnitz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43828C4" w14:textId="77777777" w:rsidR="009173A5" w:rsidRDefault="00CE4E1A">
      <w:pPr>
        <w:spacing w:line="260" w:lineRule="exact"/>
        <w:ind w:left="1540" w:right="11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980C1DD" w14:textId="77777777" w:rsidR="009173A5" w:rsidRDefault="00CE4E1A">
      <w:pPr>
        <w:spacing w:line="28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La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Gre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rect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rs of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RC</w:t>
      </w:r>
    </w:p>
    <w:p w14:paraId="0B9A3340" w14:textId="77777777" w:rsidR="009173A5" w:rsidRDefault="00CE4E1A">
      <w:pPr>
        <w:spacing w:before="5" w:line="260" w:lineRule="exact"/>
        <w:ind w:left="1540" w:right="1045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 xml:space="preserve">RC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5ACCA4F" w14:textId="77777777" w:rsidR="009173A5" w:rsidRDefault="00CE4E1A">
      <w:pPr>
        <w:spacing w:line="28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Un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>rad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>rad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ab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l</w:t>
      </w:r>
      <w:r>
        <w:rPr>
          <w:rFonts w:ascii="Arial" w:eastAsia="Arial" w:hAnsi="Arial" w:cs="Arial"/>
          <w:position w:val="1"/>
          <w:sz w:val="24"/>
          <w:szCs w:val="24"/>
        </w:rPr>
        <w:t>ity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 h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pen</w:t>
      </w:r>
      <w:r>
        <w:rPr>
          <w:rFonts w:ascii="Arial" w:eastAsia="Arial" w:hAnsi="Arial" w:cs="Arial"/>
          <w:position w:val="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th</w:t>
      </w:r>
      <w:r>
        <w:rPr>
          <w:rFonts w:ascii="Arial" w:eastAsia="Arial" w:hAnsi="Arial" w:cs="Arial"/>
          <w:position w:val="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qu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rte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14:paraId="40DA0B0C" w14:textId="77777777" w:rsidR="009173A5" w:rsidRDefault="00CE4E1A">
      <w:pPr>
        <w:spacing w:line="240" w:lineRule="exact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07E696BE" w14:textId="77777777" w:rsidR="009173A5" w:rsidRDefault="00CE4E1A">
      <w:pPr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</w:t>
      </w:r>
    </w:p>
    <w:p w14:paraId="3431A029" w14:textId="77777777" w:rsidR="009173A5" w:rsidRDefault="00CE4E1A">
      <w:pPr>
        <w:spacing w:before="5" w:line="260" w:lineRule="exact"/>
        <w:ind w:left="1540" w:right="242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EDA1404" w14:textId="77777777" w:rsidR="009173A5" w:rsidRDefault="00CE4E1A">
      <w:pPr>
        <w:spacing w:line="28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he</w:t>
      </w:r>
      <w:r>
        <w:rPr>
          <w:rFonts w:ascii="Arial" w:eastAsia="Arial" w:hAnsi="Arial" w:cs="Arial"/>
          <w:position w:val="1"/>
          <w:sz w:val="24"/>
          <w:szCs w:val="24"/>
        </w:rPr>
        <w:t>r 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ab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l</w:t>
      </w:r>
      <w:r>
        <w:rPr>
          <w:rFonts w:ascii="Arial" w:eastAsia="Arial" w:hAnsi="Arial" w:cs="Arial"/>
          <w:position w:val="1"/>
          <w:sz w:val="24"/>
          <w:szCs w:val="24"/>
        </w:rPr>
        <w:t>ity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 series.</w:t>
      </w:r>
      <w:r>
        <w:rPr>
          <w:rFonts w:ascii="Arial" w:eastAsia="Arial" w:hAnsi="Arial" w:cs="Arial"/>
          <w:spacing w:val="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Ar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ee</w:t>
      </w:r>
      <w:r>
        <w:rPr>
          <w:rFonts w:ascii="Arial" w:eastAsia="Arial" w:hAnsi="Arial" w:cs="Arial"/>
          <w:position w:val="1"/>
          <w:sz w:val="24"/>
          <w:szCs w:val="24"/>
        </w:rPr>
        <w:t>k</w:t>
      </w:r>
    </w:p>
    <w:p w14:paraId="3F3ED676" w14:textId="77777777" w:rsidR="009173A5" w:rsidRDefault="00CE4E1A">
      <w:pPr>
        <w:spacing w:line="240" w:lineRule="exact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.</w:t>
      </w:r>
    </w:p>
    <w:p w14:paraId="68B65431" w14:textId="77777777" w:rsidR="009173A5" w:rsidRDefault="00CE4E1A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CSA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sically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14:paraId="35C8C826" w14:textId="77777777" w:rsidR="009173A5" w:rsidRDefault="00CE4E1A">
      <w:pPr>
        <w:spacing w:line="240" w:lineRule="exact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ick</w:t>
      </w:r>
    </w:p>
    <w:p w14:paraId="72B3264E" w14:textId="77777777" w:rsidR="009173A5" w:rsidRDefault="00CE4E1A">
      <w:pPr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’s.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DD169A2" w14:textId="77777777" w:rsidR="009173A5" w:rsidRDefault="009173A5">
      <w:pPr>
        <w:spacing w:before="16" w:line="260" w:lineRule="exact"/>
        <w:rPr>
          <w:sz w:val="26"/>
          <w:szCs w:val="26"/>
        </w:rPr>
      </w:pPr>
    </w:p>
    <w:p w14:paraId="45CE49E3" w14:textId="77777777" w:rsidR="009173A5" w:rsidRDefault="00CE4E1A">
      <w:pPr>
        <w:ind w:left="62" w:right="5204"/>
        <w:jc w:val="center"/>
        <w:rPr>
          <w:rFonts w:ascii="Arial" w:eastAsia="Arial" w:hAnsi="Arial" w:cs="Arial"/>
          <w:sz w:val="24"/>
          <w:szCs w:val="24"/>
        </w:rPr>
        <w:sectPr w:rsidR="009173A5">
          <w:pgSz w:w="12240" w:h="15840"/>
          <w:pgMar w:top="1080" w:right="1340" w:bottom="280" w:left="1340" w:header="746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UC Poli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</w:p>
    <w:p w14:paraId="15F561BC" w14:textId="77777777" w:rsidR="009173A5" w:rsidRDefault="009173A5">
      <w:pPr>
        <w:spacing w:before="2" w:line="140" w:lineRule="exact"/>
        <w:rPr>
          <w:sz w:val="15"/>
          <w:szCs w:val="15"/>
        </w:rPr>
      </w:pPr>
    </w:p>
    <w:p w14:paraId="01B31BBA" w14:textId="77777777" w:rsidR="009173A5" w:rsidRDefault="00CE4E1A">
      <w:pPr>
        <w:spacing w:before="15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va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Tit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IX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oo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</w:p>
    <w:p w14:paraId="4F3B6B69" w14:textId="77777777" w:rsidR="009173A5" w:rsidRDefault="00CE4E1A">
      <w:pPr>
        <w:spacing w:before="1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</w:p>
    <w:p w14:paraId="359487DE" w14:textId="77777777" w:rsidR="009173A5" w:rsidRDefault="009173A5">
      <w:pPr>
        <w:spacing w:before="12" w:line="260" w:lineRule="exact"/>
        <w:rPr>
          <w:sz w:val="26"/>
          <w:szCs w:val="26"/>
        </w:rPr>
      </w:pPr>
    </w:p>
    <w:p w14:paraId="1E2D2FA2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urplus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Fund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(5: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z w:val="24"/>
          <w:szCs w:val="24"/>
        </w:rPr>
        <w:t>)</w:t>
      </w:r>
    </w:p>
    <w:p w14:paraId="4689277A" w14:textId="77777777" w:rsidR="009173A5" w:rsidRDefault="00CE4E1A">
      <w:pPr>
        <w:spacing w:line="28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Roy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Ch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i/>
          <w:position w:val="-1"/>
          <w:sz w:val="24"/>
          <w:szCs w:val="24"/>
        </w:rPr>
        <w:t>wa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position w:val="-1"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r U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ion</w:t>
      </w:r>
    </w:p>
    <w:p w14:paraId="16BC540E" w14:textId="77777777" w:rsidR="009173A5" w:rsidRDefault="00CE4E1A">
      <w:pPr>
        <w:spacing w:line="28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De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ra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i/>
          <w:position w:val="-1"/>
          <w:sz w:val="24"/>
          <w:szCs w:val="24"/>
        </w:rPr>
        <w:t>s,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Acc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i/>
          <w:position w:val="-1"/>
          <w:sz w:val="24"/>
          <w:szCs w:val="24"/>
        </w:rPr>
        <w:t>ti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Ma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age</w:t>
      </w:r>
      <w:r>
        <w:rPr>
          <w:rFonts w:ascii="Arial" w:eastAsia="Arial" w:hAnsi="Arial" w:cs="Arial"/>
          <w:i/>
          <w:position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ASU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i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rn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Acc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g</w:t>
      </w:r>
    </w:p>
    <w:p w14:paraId="51F163AB" w14:textId="77777777" w:rsidR="009173A5" w:rsidRDefault="00CE4E1A">
      <w:pPr>
        <w:tabs>
          <w:tab w:val="left" w:pos="820"/>
        </w:tabs>
        <w:spacing w:before="21" w:line="260" w:lineRule="exact"/>
        <w:ind w:left="820" w:right="26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jor iss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ry-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rplus.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</w:p>
    <w:p w14:paraId="34897502" w14:textId="77777777" w:rsidR="009173A5" w:rsidRDefault="00CE4E1A">
      <w:pPr>
        <w:spacing w:line="260" w:lineRule="exact"/>
        <w:ind w:left="820"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</w:p>
    <w:p w14:paraId="185A980F" w14:textId="77777777" w:rsidR="009173A5" w:rsidRDefault="00CE4E1A">
      <w:pPr>
        <w:spacing w:line="260" w:lineRule="exact"/>
        <w:ind w:left="820" w:right="1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rplus.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CHANG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sing</w:t>
      </w:r>
    </w:p>
    <w:p w14:paraId="6688321E" w14:textId="77777777" w:rsidR="009173A5" w:rsidRDefault="00CE4E1A">
      <w:pPr>
        <w:spacing w:before="1" w:line="260" w:lineRule="exact"/>
        <w:ind w:left="82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rs.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</w:p>
    <w:p w14:paraId="11F78B5B" w14:textId="77777777" w:rsidR="009173A5" w:rsidRDefault="00CE4E1A">
      <w:pPr>
        <w:spacing w:line="260" w:lineRule="exact"/>
        <w:ind w:left="820" w:right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rum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ick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ittle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</w:p>
    <w:p w14:paraId="60A9EF75" w14:textId="77777777" w:rsidR="009173A5" w:rsidRDefault="00CE4E1A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s?</w:t>
      </w:r>
    </w:p>
    <w:p w14:paraId="72544DB1" w14:textId="77777777" w:rsidR="009173A5" w:rsidRDefault="00CE4E1A">
      <w:pPr>
        <w:tabs>
          <w:tab w:val="left" w:pos="820"/>
        </w:tabs>
        <w:spacing w:before="21" w:line="260" w:lineRule="exact"/>
        <w:ind w:left="820" w:right="45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?</w:t>
      </w:r>
    </w:p>
    <w:p w14:paraId="2735789D" w14:textId="77777777" w:rsidR="009173A5" w:rsidRDefault="00CE4E1A">
      <w:pPr>
        <w:tabs>
          <w:tab w:val="left" w:pos="820"/>
        </w:tabs>
        <w:spacing w:before="16" w:line="260" w:lineRule="exact"/>
        <w:ind w:left="820" w:right="10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kind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rplus,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</w:p>
    <w:p w14:paraId="4960D582" w14:textId="77777777" w:rsidR="009173A5" w:rsidRDefault="00CE4E1A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l.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rplus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lar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22EBB817" w14:textId="77777777" w:rsidR="009173A5" w:rsidRDefault="00CE4E1A">
      <w:pPr>
        <w:tabs>
          <w:tab w:val="left" w:pos="820"/>
        </w:tabs>
        <w:spacing w:before="21" w:line="260" w:lineRule="exact"/>
        <w:ind w:left="820" w:right="101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is?</w:t>
      </w:r>
    </w:p>
    <w:p w14:paraId="4802185B" w14:textId="77777777" w:rsidR="009173A5" w:rsidRDefault="00CE4E1A">
      <w:pPr>
        <w:spacing w:line="28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Roy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ink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ied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14:paraId="136D3846" w14:textId="77777777" w:rsidR="009173A5" w:rsidRDefault="00CE4E1A">
      <w:pPr>
        <w:spacing w:line="28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riac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(M</w:t>
      </w:r>
      <w:r>
        <w:rPr>
          <w:rFonts w:ascii="Arial" w:eastAsia="Arial" w:hAnsi="Arial" w:cs="Arial"/>
          <w:position w:val="-1"/>
          <w:sz w:val="24"/>
          <w:szCs w:val="24"/>
        </w:rPr>
        <w:t>PSC) -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’t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te 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14:paraId="60148768" w14:textId="77777777" w:rsidR="009173A5" w:rsidRDefault="00CE4E1A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rds.</w:t>
      </w:r>
    </w:p>
    <w:p w14:paraId="0E9B808B" w14:textId="77777777" w:rsidR="009173A5" w:rsidRDefault="00CE4E1A">
      <w:pPr>
        <w:tabs>
          <w:tab w:val="left" w:pos="820"/>
        </w:tabs>
        <w:spacing w:before="21" w:line="260" w:lineRule="exact"/>
        <w:ind w:left="820" w:right="256" w:hanging="360"/>
        <w:rPr>
          <w:rFonts w:ascii="Arial" w:eastAsia="Arial" w:hAnsi="Arial" w:cs="Arial"/>
          <w:sz w:val="24"/>
          <w:szCs w:val="24"/>
        </w:rPr>
        <w:sectPr w:rsidR="009173A5">
          <w:pgSz w:w="12240" w:h="15840"/>
          <w:pgMar w:top="1080" w:right="1340" w:bottom="280" w:left="1340" w:header="746" w:footer="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rting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1"/>
          <w:sz w:val="24"/>
          <w:szCs w:val="24"/>
        </w:rPr>
        <w:t>lm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t’s</w:t>
      </w:r>
    </w:p>
    <w:p w14:paraId="7E9F0D37" w14:textId="77777777" w:rsidR="009173A5" w:rsidRDefault="009173A5">
      <w:pPr>
        <w:spacing w:before="9" w:line="160" w:lineRule="exact"/>
        <w:rPr>
          <w:sz w:val="16"/>
          <w:szCs w:val="16"/>
        </w:rPr>
      </w:pPr>
    </w:p>
    <w:p w14:paraId="36CAE414" w14:textId="77777777" w:rsidR="009173A5" w:rsidRDefault="00CE4E1A">
      <w:pPr>
        <w:ind w:left="460" w:right="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</w:p>
    <w:p w14:paraId="209C98BA" w14:textId="77777777" w:rsidR="009173A5" w:rsidRDefault="00CE4E1A">
      <w:pPr>
        <w:spacing w:before="4" w:line="260" w:lineRule="exact"/>
        <w:ind w:left="460" w:right="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t’s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isciplin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tly 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</w:p>
    <w:p w14:paraId="329BD9A9" w14:textId="77777777" w:rsidR="009173A5" w:rsidRDefault="00CE4E1A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1FF9E3D1" w14:textId="77777777" w:rsidR="009173A5" w:rsidRDefault="00CE4E1A">
      <w:pPr>
        <w:tabs>
          <w:tab w:val="left" w:pos="460"/>
        </w:tabs>
        <w:spacing w:before="21" w:line="260" w:lineRule="exact"/>
        <w:ind w:left="460" w:right="6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14:paraId="50A57DF9" w14:textId="77777777" w:rsidR="009173A5" w:rsidRDefault="00CE4E1A">
      <w:pPr>
        <w:tabs>
          <w:tab w:val="left" w:pos="460"/>
        </w:tabs>
        <w:spacing w:before="19" w:line="260" w:lineRule="exact"/>
        <w:ind w:left="460" w:right="11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</w:p>
    <w:p w14:paraId="77DEAA5F" w14:textId="77777777" w:rsidR="009173A5" w:rsidRDefault="00CE4E1A">
      <w:pPr>
        <w:spacing w:line="260" w:lineRule="exact"/>
        <w:ind w:left="460"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 a 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re.</w:t>
      </w:r>
    </w:p>
    <w:p w14:paraId="343AF473" w14:textId="77777777" w:rsidR="009173A5" w:rsidRDefault="00CE4E1A">
      <w:pPr>
        <w:tabs>
          <w:tab w:val="left" w:pos="460"/>
        </w:tabs>
        <w:spacing w:before="17" w:line="260" w:lineRule="exact"/>
        <w:ind w:left="460" w:right="55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ees</w:t>
      </w:r>
      <w:r>
        <w:rPr>
          <w:rFonts w:ascii="Arial" w:eastAsia="Arial" w:hAnsi="Arial" w:cs="Arial"/>
          <w:sz w:val="24"/>
          <w:szCs w:val="24"/>
        </w:rPr>
        <w:t>, 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ck?</w:t>
      </w:r>
    </w:p>
    <w:p w14:paraId="54C0B605" w14:textId="77777777" w:rsidR="009173A5" w:rsidRDefault="00CE4E1A">
      <w:pPr>
        <w:tabs>
          <w:tab w:val="left" w:pos="460"/>
        </w:tabs>
        <w:spacing w:before="17" w:line="260" w:lineRule="exact"/>
        <w:ind w:left="460" w:right="11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 lar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iece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reti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rplus,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rplus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</w:p>
    <w:p w14:paraId="0013BA48" w14:textId="77777777" w:rsidR="009173A5" w:rsidRDefault="00CE4E1A">
      <w:pPr>
        <w:spacing w:line="260" w:lineRule="exact"/>
        <w:ind w:left="460" w:right="2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litt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FDE152E" w14:textId="77777777" w:rsidR="009173A5" w:rsidRDefault="00CE4E1A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Roy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>king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t’s 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14:paraId="55DF41F4" w14:textId="77777777" w:rsidR="009173A5" w:rsidRDefault="00CE4E1A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ing</w:t>
      </w:r>
    </w:p>
    <w:p w14:paraId="70F216A2" w14:textId="77777777" w:rsidR="009173A5" w:rsidRDefault="00CE4E1A">
      <w:pPr>
        <w:tabs>
          <w:tab w:val="left" w:pos="460"/>
        </w:tabs>
        <w:spacing w:before="21" w:line="260" w:lineRule="exact"/>
        <w:ind w:left="460" w:right="34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still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?</w:t>
      </w:r>
    </w:p>
    <w:p w14:paraId="125B292F" w14:textId="77777777" w:rsidR="009173A5" w:rsidRDefault="00CE4E1A">
      <w:pPr>
        <w:tabs>
          <w:tab w:val="left" w:pos="460"/>
        </w:tabs>
        <w:spacing w:before="17" w:line="260" w:lineRule="exact"/>
        <w:ind w:left="460" w:right="37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4E47ABF1" w14:textId="77777777" w:rsidR="009173A5" w:rsidRDefault="00CE4E1A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bb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- It’s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eb</w:t>
      </w:r>
      <w:r>
        <w:rPr>
          <w:rFonts w:ascii="Arial" w:eastAsia="Arial" w:hAnsi="Arial" w:cs="Arial"/>
          <w:position w:val="-1"/>
          <w:sz w:val="24"/>
          <w:szCs w:val="24"/>
        </w:rPr>
        <w:t>site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no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</w:p>
    <w:p w14:paraId="2E9C1B69" w14:textId="77777777" w:rsidR="009173A5" w:rsidRDefault="00CE4E1A">
      <w:pPr>
        <w:tabs>
          <w:tab w:val="left" w:pos="460"/>
        </w:tabs>
        <w:spacing w:before="21" w:line="260" w:lineRule="exact"/>
        <w:ind w:left="460" w:right="20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it’s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little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5D46356" w14:textId="77777777" w:rsidR="009173A5" w:rsidRDefault="00CE4E1A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- Do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ke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r?</w:t>
      </w:r>
    </w:p>
    <w:p w14:paraId="2FF3AC11" w14:textId="77777777" w:rsidR="009173A5" w:rsidRDefault="00CE4E1A">
      <w:pPr>
        <w:tabs>
          <w:tab w:val="left" w:pos="460"/>
        </w:tabs>
        <w:spacing w:before="19" w:line="260" w:lineRule="exact"/>
        <w:ind w:left="460" w:right="54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ice.</w:t>
      </w:r>
    </w:p>
    <w:p w14:paraId="321CC924" w14:textId="77777777" w:rsidR="009173A5" w:rsidRDefault="00CE4E1A">
      <w:pPr>
        <w:tabs>
          <w:tab w:val="left" w:pos="460"/>
        </w:tabs>
        <w:spacing w:before="18" w:line="260" w:lineRule="exact"/>
        <w:ind w:left="460" w:right="38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rters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sprin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?</w:t>
      </w:r>
    </w:p>
    <w:p w14:paraId="155D3010" w14:textId="77777777" w:rsidR="009173A5" w:rsidRDefault="00CE4E1A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Roy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ctly</w:t>
      </w:r>
    </w:p>
    <w:p w14:paraId="3309A251" w14:textId="77777777" w:rsidR="009173A5" w:rsidRDefault="00CE4E1A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 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95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%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</w:p>
    <w:p w14:paraId="13A4C25D" w14:textId="77777777" w:rsidR="009173A5" w:rsidRDefault="00CE4E1A">
      <w:pPr>
        <w:tabs>
          <w:tab w:val="left" w:pos="460"/>
        </w:tabs>
        <w:spacing w:before="19" w:line="260" w:lineRule="exact"/>
        <w:ind w:left="460" w:right="460" w:hanging="360"/>
        <w:rPr>
          <w:rFonts w:ascii="Arial" w:eastAsia="Arial" w:hAnsi="Arial" w:cs="Arial"/>
          <w:sz w:val="24"/>
          <w:szCs w:val="24"/>
        </w:rPr>
        <w:sectPr w:rsidR="009173A5">
          <w:pgSz w:w="12240" w:h="15840"/>
          <w:pgMar w:top="1080" w:right="1360" w:bottom="280" w:left="1700" w:header="746" w:footer="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just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ls.</w:t>
      </w:r>
    </w:p>
    <w:p w14:paraId="32C12175" w14:textId="77777777" w:rsidR="009173A5" w:rsidRDefault="009173A5">
      <w:pPr>
        <w:spacing w:before="4" w:line="140" w:lineRule="exact"/>
        <w:rPr>
          <w:sz w:val="15"/>
          <w:szCs w:val="15"/>
        </w:rPr>
      </w:pPr>
    </w:p>
    <w:p w14:paraId="362D5DC5" w14:textId="77777777" w:rsidR="009173A5" w:rsidRDefault="00CE4E1A">
      <w:pPr>
        <w:tabs>
          <w:tab w:val="left" w:pos="820"/>
        </w:tabs>
        <w:spacing w:before="36" w:line="260" w:lineRule="exact"/>
        <w:ind w:left="820" w:right="3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r?</w:t>
      </w:r>
    </w:p>
    <w:p w14:paraId="0573275C" w14:textId="77777777" w:rsidR="009173A5" w:rsidRDefault="00CE4E1A">
      <w:pPr>
        <w:tabs>
          <w:tab w:val="left" w:pos="820"/>
        </w:tabs>
        <w:spacing w:before="18" w:line="260" w:lineRule="exact"/>
        <w:ind w:left="820" w:right="42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bb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last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</w:p>
    <w:p w14:paraId="2DB9B144" w14:textId="77777777" w:rsidR="009173A5" w:rsidRDefault="00CE4E1A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14:paraId="47D24410" w14:textId="77777777" w:rsidR="009173A5" w:rsidRDefault="00CE4E1A">
      <w:pPr>
        <w:tabs>
          <w:tab w:val="left" w:pos="820"/>
        </w:tabs>
        <w:spacing w:before="21" w:line="260" w:lineRule="exact"/>
        <w:ind w:left="820" w:right="36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rplus?</w:t>
      </w:r>
    </w:p>
    <w:p w14:paraId="6889E2CA" w14:textId="77777777" w:rsidR="009173A5" w:rsidRDefault="009173A5">
      <w:pPr>
        <w:spacing w:before="12" w:line="260" w:lineRule="exact"/>
        <w:rPr>
          <w:sz w:val="26"/>
          <w:szCs w:val="26"/>
        </w:rPr>
      </w:pPr>
    </w:p>
    <w:p w14:paraId="0CCE5C71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Enrollm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</w:p>
    <w:p w14:paraId="63BD1498" w14:textId="77777777" w:rsidR="009173A5" w:rsidRDefault="00CE4E1A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riac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(M</w:t>
      </w:r>
      <w:r>
        <w:rPr>
          <w:rFonts w:ascii="Arial" w:eastAsia="Arial" w:hAnsi="Arial" w:cs="Arial"/>
          <w:sz w:val="24"/>
          <w:szCs w:val="24"/>
        </w:rPr>
        <w:t xml:space="preserve">PSC)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67CBF83D" w14:textId="77777777" w:rsidR="009173A5" w:rsidRDefault="00CE4E1A">
      <w:pPr>
        <w:spacing w:line="28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Bi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S</w:t>
      </w:r>
      <w:r>
        <w:rPr>
          <w:rFonts w:ascii="Arial" w:eastAsia="Arial" w:hAnsi="Arial" w:cs="Arial"/>
          <w:position w:val="1"/>
          <w:sz w:val="24"/>
          <w:szCs w:val="24"/>
        </w:rPr>
        <w:t>cie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ond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</w:p>
    <w:p w14:paraId="16FF2104" w14:textId="77777777" w:rsidR="009173A5" w:rsidRDefault="00CE4E1A">
      <w:pPr>
        <w:spacing w:line="240" w:lineRule="exact"/>
        <w:ind w:left="190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RA)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</w:p>
    <w:p w14:paraId="54A25CA9" w14:textId="77777777" w:rsidR="009173A5" w:rsidRDefault="00CE4E1A">
      <w:pPr>
        <w:ind w:left="2222" w:right="7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?</w:t>
      </w:r>
    </w:p>
    <w:p w14:paraId="73C9A0CC" w14:textId="77777777" w:rsidR="009173A5" w:rsidRDefault="00CE4E1A">
      <w:pPr>
        <w:ind w:left="190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Roy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still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192AB769" w14:textId="77777777" w:rsidR="009173A5" w:rsidRDefault="00CE4E1A">
      <w:pPr>
        <w:spacing w:before="5" w:line="260" w:lineRule="exact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16CAF005" w14:textId="77777777" w:rsidR="009173A5" w:rsidRDefault="009173A5">
      <w:pPr>
        <w:spacing w:before="12" w:line="260" w:lineRule="exact"/>
        <w:rPr>
          <w:sz w:val="26"/>
          <w:szCs w:val="26"/>
        </w:rPr>
      </w:pPr>
    </w:p>
    <w:p w14:paraId="02669E20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Kathl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ty,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Tit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i/>
          <w:sz w:val="24"/>
          <w:szCs w:val="24"/>
        </w:rPr>
        <w:t>X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Coordinat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</w:p>
    <w:p w14:paraId="35CCEED8" w14:textId="77777777" w:rsidR="009173A5" w:rsidRDefault="00CE4E1A">
      <w:pPr>
        <w:tabs>
          <w:tab w:val="left" w:pos="820"/>
        </w:tabs>
        <w:ind w:left="820" w:right="6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ty 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lco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.”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itle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’s Jr.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r it 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s.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to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</w:p>
    <w:p w14:paraId="11F3974F" w14:textId="77777777" w:rsidR="009173A5" w:rsidRDefault="00CE4E1A">
      <w:pPr>
        <w:ind w:left="820" w:righ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49007D14" w14:textId="77777777" w:rsidR="009173A5" w:rsidRDefault="00CE4E1A">
      <w:pPr>
        <w:tabs>
          <w:tab w:val="left" w:pos="820"/>
        </w:tabs>
        <w:spacing w:before="21" w:line="260" w:lineRule="exact"/>
        <w:ind w:left="820" w:right="27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14:paraId="32CB37C4" w14:textId="77777777" w:rsidR="009173A5" w:rsidRDefault="00CE4E1A">
      <w:pPr>
        <w:tabs>
          <w:tab w:val="left" w:pos="820"/>
        </w:tabs>
        <w:spacing w:before="16" w:line="260" w:lineRule="exact"/>
        <w:ind w:left="820" w:right="274" w:hanging="360"/>
        <w:rPr>
          <w:rFonts w:ascii="Arial" w:eastAsia="Arial" w:hAnsi="Arial" w:cs="Arial"/>
          <w:sz w:val="24"/>
          <w:szCs w:val="24"/>
        </w:rPr>
        <w:sectPr w:rsidR="009173A5">
          <w:pgSz w:w="12240" w:h="15840"/>
          <w:pgMar w:top="1080" w:right="1380" w:bottom="280" w:left="1340" w:header="746" w:footer="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ty -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sy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is.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lose 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</w:p>
    <w:p w14:paraId="39272954" w14:textId="77777777" w:rsidR="009173A5" w:rsidRDefault="009173A5">
      <w:pPr>
        <w:spacing w:before="9" w:line="160" w:lineRule="exact"/>
        <w:rPr>
          <w:sz w:val="16"/>
          <w:szCs w:val="16"/>
        </w:rPr>
      </w:pPr>
    </w:p>
    <w:p w14:paraId="2E694E2A" w14:textId="77777777" w:rsidR="009173A5" w:rsidRDefault="00CE4E1A">
      <w:pPr>
        <w:ind w:left="820" w:right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ial 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is.</w:t>
      </w:r>
    </w:p>
    <w:p w14:paraId="18E86226" w14:textId="77777777" w:rsidR="009173A5" w:rsidRDefault="00CE4E1A">
      <w:pPr>
        <w:tabs>
          <w:tab w:val="left" w:pos="820"/>
        </w:tabs>
        <w:spacing w:before="20" w:line="260" w:lineRule="exact"/>
        <w:ind w:left="820" w:right="44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Do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to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 xml:space="preserve">r an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14:paraId="260A0AD2" w14:textId="77777777" w:rsidR="009173A5" w:rsidRDefault="00CE4E1A">
      <w:pPr>
        <w:spacing w:line="28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ty -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rk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UCPD,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6A4DEAE9" w14:textId="77777777" w:rsidR="009173A5" w:rsidRDefault="00CE4E1A">
      <w:pPr>
        <w:spacing w:line="260" w:lineRule="exact"/>
        <w:ind w:left="820" w:right="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CM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4A39D791" w14:textId="77777777" w:rsidR="009173A5" w:rsidRDefault="00CE4E1A">
      <w:pPr>
        <w:tabs>
          <w:tab w:val="left" w:pos="820"/>
        </w:tabs>
        <w:spacing w:before="17" w:line="260" w:lineRule="exact"/>
        <w:ind w:left="820" w:right="62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14:paraId="280FB73C" w14:textId="77777777" w:rsidR="009173A5" w:rsidRDefault="00CE4E1A">
      <w:pPr>
        <w:tabs>
          <w:tab w:val="left" w:pos="820"/>
        </w:tabs>
        <w:spacing w:before="17" w:line="260" w:lineRule="exact"/>
        <w:ind w:left="820" w:right="81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ty 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DF53F4D" w14:textId="77777777" w:rsidR="009173A5" w:rsidRDefault="00CE4E1A">
      <w:pPr>
        <w:spacing w:line="28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rt,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</w:p>
    <w:p w14:paraId="448A6A41" w14:textId="77777777" w:rsidR="009173A5" w:rsidRDefault="00CE4E1A">
      <w:pPr>
        <w:spacing w:line="28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ty - 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rt it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ctly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it.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rom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re.</w:t>
      </w:r>
    </w:p>
    <w:p w14:paraId="0D1B0E11" w14:textId="77777777" w:rsidR="009173A5" w:rsidRDefault="009173A5">
      <w:pPr>
        <w:spacing w:before="12" w:line="260" w:lineRule="exact"/>
        <w:rPr>
          <w:sz w:val="26"/>
          <w:szCs w:val="26"/>
        </w:rPr>
      </w:pPr>
    </w:p>
    <w:p w14:paraId="61F75C78" w14:textId="77777777" w:rsidR="009173A5" w:rsidRDefault="00CE4E1A">
      <w:pPr>
        <w:ind w:left="60" w:right="29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 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nstitu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ndment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z w:val="24"/>
          <w:szCs w:val="24"/>
        </w:rPr>
        <w:t>)</w:t>
      </w:r>
    </w:p>
    <w:p w14:paraId="69A34D92" w14:textId="77777777" w:rsidR="009173A5" w:rsidRDefault="00CE4E1A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ah</w:t>
      </w:r>
      <w:r>
        <w:rPr>
          <w:rFonts w:ascii="Arial" w:eastAsia="Arial" w:hAnsi="Arial" w:cs="Arial"/>
          <w:i/>
          <w:sz w:val="24"/>
          <w:szCs w:val="24"/>
        </w:rPr>
        <w:t>im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Ku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&amp;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Ya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reh</w:t>
      </w:r>
    </w:p>
    <w:p w14:paraId="38E3BC0C" w14:textId="77777777" w:rsidR="009173A5" w:rsidRDefault="00CE4E1A">
      <w:pPr>
        <w:spacing w:before="2"/>
        <w:ind w:left="1540" w:right="10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im 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Oc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 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its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ial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kn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rum.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13B1E251" w14:textId="77777777" w:rsidR="009173A5" w:rsidRDefault="00CE4E1A">
      <w:pPr>
        <w:ind w:left="1540" w:right="1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on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 mat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—t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2A43FB9E" w14:textId="77777777" w:rsidR="009173A5" w:rsidRDefault="00CE4E1A">
      <w:pPr>
        <w:ind w:left="1540" w:right="64" w:hanging="360"/>
        <w:rPr>
          <w:rFonts w:ascii="Arial" w:eastAsia="Arial" w:hAnsi="Arial" w:cs="Arial"/>
          <w:sz w:val="24"/>
          <w:szCs w:val="24"/>
        </w:rPr>
        <w:sectPr w:rsidR="009173A5">
          <w:pgSz w:w="12240" w:h="15840"/>
          <w:pgMar w:top="1080" w:right="1360" w:bottom="280" w:left="1340" w:header="746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im 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SJP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 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le’s 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bed</w:t>
      </w:r>
      <w:r>
        <w:rPr>
          <w:rFonts w:ascii="Arial" w:eastAsia="Arial" w:hAnsi="Arial" w:cs="Arial"/>
          <w:sz w:val="24"/>
          <w:szCs w:val="24"/>
        </w:rPr>
        <w:t>rock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</w:p>
    <w:p w14:paraId="0D18AD1A" w14:textId="77777777" w:rsidR="009173A5" w:rsidRDefault="009173A5">
      <w:pPr>
        <w:spacing w:before="9" w:line="160" w:lineRule="exact"/>
        <w:rPr>
          <w:sz w:val="16"/>
          <w:szCs w:val="16"/>
        </w:rPr>
      </w:pPr>
    </w:p>
    <w:p w14:paraId="06B5639D" w14:textId="77777777" w:rsidR="009173A5" w:rsidRDefault="00CE4E1A">
      <w:pPr>
        <w:ind w:left="118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14:paraId="77BB351B" w14:textId="77777777" w:rsidR="009173A5" w:rsidRDefault="00CE4E1A">
      <w:pPr>
        <w:spacing w:before="4" w:line="260" w:lineRule="exact"/>
        <w:ind w:left="1180" w:right="2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it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 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</w:p>
    <w:p w14:paraId="63F13A0D" w14:textId="77777777" w:rsidR="009173A5" w:rsidRDefault="00CE4E1A">
      <w:pPr>
        <w:spacing w:line="260" w:lineRule="exact"/>
        <w:ind w:left="1180" w:right="2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84CFEA2" w14:textId="77777777" w:rsidR="009173A5" w:rsidRDefault="00CE4E1A">
      <w:pPr>
        <w:spacing w:line="260" w:lineRule="exact"/>
        <w:ind w:left="1180" w:right="30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14:paraId="7CD154A1" w14:textId="77777777" w:rsidR="009173A5" w:rsidRDefault="00CE4E1A">
      <w:pPr>
        <w:spacing w:line="260" w:lineRule="exact"/>
        <w:ind w:left="1180"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</w:p>
    <w:p w14:paraId="05A8A525" w14:textId="77777777" w:rsidR="009173A5" w:rsidRDefault="00CE4E1A">
      <w:pPr>
        <w:spacing w:line="260" w:lineRule="exact"/>
        <w:ind w:left="1180" w:righ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s</w:t>
      </w:r>
      <w:r>
        <w:rPr>
          <w:rFonts w:ascii="Arial" w:eastAsia="Arial" w:hAnsi="Arial" w:cs="Arial"/>
          <w:spacing w:val="1"/>
          <w:sz w:val="24"/>
          <w:szCs w:val="24"/>
        </w:rPr>
        <w:t>eem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law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issue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re.</w:t>
      </w:r>
    </w:p>
    <w:p w14:paraId="31D42B46" w14:textId="77777777" w:rsidR="009173A5" w:rsidRDefault="00CE4E1A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riac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</w:p>
    <w:p w14:paraId="338CE410" w14:textId="77777777" w:rsidR="009173A5" w:rsidRDefault="00CE4E1A">
      <w:pPr>
        <w:ind w:left="1180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issue</w:t>
      </w:r>
    </w:p>
    <w:p w14:paraId="3F16062A" w14:textId="77777777" w:rsidR="009173A5" w:rsidRDefault="00CE4E1A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riac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14:paraId="4AF7569E" w14:textId="77777777" w:rsidR="009173A5" w:rsidRDefault="00CE4E1A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is la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it?</w:t>
      </w:r>
    </w:p>
    <w:p w14:paraId="0DC2D1AE" w14:textId="77777777" w:rsidR="009173A5" w:rsidRDefault="00CE4E1A">
      <w:pPr>
        <w:ind w:left="1180" w:right="31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rum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to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14:paraId="05F2B15E" w14:textId="77777777" w:rsidR="009173A5" w:rsidRDefault="00CE4E1A">
      <w:pPr>
        <w:tabs>
          <w:tab w:val="left" w:pos="1180"/>
        </w:tabs>
        <w:ind w:left="1180" w:right="2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A’s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I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rum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4A8B1C9E" w14:textId="77777777" w:rsidR="009173A5" w:rsidRDefault="00CE4E1A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j.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l?</w:t>
      </w:r>
    </w:p>
    <w:p w14:paraId="55D5BF73" w14:textId="77777777" w:rsidR="009173A5" w:rsidRDefault="00CE4E1A">
      <w:pPr>
        <w:ind w:left="820" w:right="6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l.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Has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</w:p>
    <w:p w14:paraId="041E87C2" w14:textId="77777777" w:rsidR="009173A5" w:rsidRDefault="00CE4E1A">
      <w:pPr>
        <w:ind w:left="1180" w:righ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s?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r?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like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</w:p>
    <w:p w14:paraId="224ABCF3" w14:textId="77777777" w:rsidR="009173A5" w:rsidRDefault="00CE4E1A">
      <w:pPr>
        <w:ind w:left="1180" w:right="1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</w:p>
    <w:p w14:paraId="283F74D8" w14:textId="77777777" w:rsidR="009173A5" w:rsidRDefault="00CE4E1A">
      <w:pPr>
        <w:ind w:left="1180"/>
        <w:rPr>
          <w:rFonts w:ascii="Arial" w:eastAsia="Arial" w:hAnsi="Arial" w:cs="Arial"/>
          <w:sz w:val="24"/>
          <w:szCs w:val="24"/>
        </w:rPr>
        <w:sectPr w:rsidR="009173A5">
          <w:pgSz w:w="12240" w:h="15840"/>
          <w:pgMar w:top="1080" w:right="1340" w:bottom="280" w:left="1700" w:header="746" w:footer="0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pacing w:val="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</w:p>
    <w:p w14:paraId="25724FA6" w14:textId="77777777" w:rsidR="009173A5" w:rsidRDefault="009173A5">
      <w:pPr>
        <w:spacing w:before="9" w:line="160" w:lineRule="exact"/>
        <w:rPr>
          <w:sz w:val="16"/>
          <w:szCs w:val="16"/>
        </w:rPr>
      </w:pPr>
    </w:p>
    <w:p w14:paraId="2D664A3B" w14:textId="77777777" w:rsidR="009173A5" w:rsidRDefault="00CE4E1A">
      <w:pPr>
        <w:ind w:left="1180" w:righ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rum.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14:paraId="483A7261" w14:textId="77777777" w:rsidR="009173A5" w:rsidRDefault="00CE4E1A">
      <w:pPr>
        <w:spacing w:before="4" w:line="260" w:lineRule="exact"/>
        <w:ind w:left="1180" w:right="13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rustrati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ice.</w:t>
      </w:r>
    </w:p>
    <w:p w14:paraId="0542CEE1" w14:textId="77777777" w:rsidR="009173A5" w:rsidRDefault="00CE4E1A">
      <w:pPr>
        <w:spacing w:line="260" w:lineRule="exact"/>
        <w:ind w:left="1180" w:right="61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.</w:t>
      </w:r>
    </w:p>
    <w:p w14:paraId="6F0746D5" w14:textId="77777777" w:rsidR="009173A5" w:rsidRDefault="00CE4E1A">
      <w:pPr>
        <w:spacing w:line="260" w:lineRule="exact"/>
        <w:ind w:left="1180" w:right="32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ison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in,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s</w:t>
      </w:r>
      <w:r>
        <w:rPr>
          <w:rFonts w:ascii="Arial" w:eastAsia="Arial" w:hAnsi="Arial" w:cs="Arial"/>
          <w:position w:val="11"/>
          <w:sz w:val="16"/>
          <w:szCs w:val="16"/>
        </w:rPr>
        <w:t>t</w:t>
      </w:r>
      <w:r>
        <w:rPr>
          <w:rFonts w:ascii="Arial" w:eastAsia="Arial" w:hAnsi="Arial" w:cs="Arial"/>
          <w:spacing w:val="21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t?</w:t>
      </w:r>
    </w:p>
    <w:p w14:paraId="053542F5" w14:textId="77777777" w:rsidR="009173A5" w:rsidRDefault="00CE4E1A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t’s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t.</w:t>
      </w:r>
    </w:p>
    <w:p w14:paraId="675661EE" w14:textId="77777777" w:rsidR="009173A5" w:rsidRDefault="00CE4E1A">
      <w:pPr>
        <w:ind w:left="1180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rum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 matt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law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mat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7F7D8C0" w14:textId="77777777" w:rsidR="009173A5" w:rsidRDefault="00CE4E1A">
      <w:pPr>
        <w:tabs>
          <w:tab w:val="left" w:pos="1180"/>
        </w:tabs>
        <w:spacing w:before="4" w:line="260" w:lineRule="exact"/>
        <w:ind w:left="1180" w:right="8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riac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(M</w:t>
      </w:r>
      <w:r>
        <w:rPr>
          <w:rFonts w:ascii="Arial" w:eastAsia="Arial" w:hAnsi="Arial" w:cs="Arial"/>
          <w:sz w:val="24"/>
          <w:szCs w:val="24"/>
        </w:rPr>
        <w:t xml:space="preserve">PSC) -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 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ing 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</w:p>
    <w:p w14:paraId="7A43302A" w14:textId="77777777" w:rsidR="009173A5" w:rsidRDefault="00CE4E1A">
      <w:pPr>
        <w:spacing w:line="260" w:lineRule="exact"/>
        <w:ind w:left="1180" w:right="26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tistr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’m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g- 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is,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it,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rum,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</w:p>
    <w:p w14:paraId="7E9BA32E" w14:textId="77777777" w:rsidR="009173A5" w:rsidRDefault="00CE4E1A">
      <w:pPr>
        <w:spacing w:line="26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?</w:t>
      </w:r>
    </w:p>
    <w:p w14:paraId="33D01984" w14:textId="77777777" w:rsidR="009173A5" w:rsidRDefault="00CE4E1A">
      <w:pPr>
        <w:ind w:left="1180" w:right="1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516FB5E4" w14:textId="77777777" w:rsidR="009173A5" w:rsidRDefault="00CE4E1A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im 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45A1DCF8" w14:textId="77777777" w:rsidR="009173A5" w:rsidRDefault="00CE4E1A">
      <w:pPr>
        <w:ind w:left="1180" w:right="42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rum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 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tralit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.</w:t>
      </w:r>
    </w:p>
    <w:p w14:paraId="6DA6FA92" w14:textId="77777777" w:rsidR="009173A5" w:rsidRDefault="00CE4E1A">
      <w:pPr>
        <w:ind w:left="1180" w:right="3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9E7A322" w14:textId="77777777" w:rsidR="009173A5" w:rsidRDefault="00CE4E1A">
      <w:pPr>
        <w:ind w:left="1180" w:right="99" w:hanging="360"/>
        <w:rPr>
          <w:rFonts w:ascii="Arial" w:eastAsia="Arial" w:hAnsi="Arial" w:cs="Arial"/>
          <w:sz w:val="24"/>
          <w:szCs w:val="24"/>
        </w:rPr>
        <w:sectPr w:rsidR="009173A5">
          <w:pgSz w:w="12240" w:h="15840"/>
          <w:pgMar w:top="1080" w:right="1340" w:bottom="280" w:left="1700" w:header="746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im 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iss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neu</w:t>
      </w:r>
      <w:r>
        <w:rPr>
          <w:rFonts w:ascii="Arial" w:eastAsia="Arial" w:hAnsi="Arial" w:cs="Arial"/>
          <w:sz w:val="24"/>
          <w:szCs w:val="24"/>
        </w:rPr>
        <w:t>tralit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sicall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tral,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tralit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issue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to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yo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it.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</w:p>
    <w:p w14:paraId="066A1F01" w14:textId="77777777" w:rsidR="009173A5" w:rsidRDefault="009173A5">
      <w:pPr>
        <w:spacing w:before="9" w:line="160" w:lineRule="exact"/>
        <w:rPr>
          <w:sz w:val="16"/>
          <w:szCs w:val="16"/>
        </w:rPr>
      </w:pPr>
    </w:p>
    <w:p w14:paraId="30342010" w14:textId="77777777" w:rsidR="009173A5" w:rsidRDefault="00CE4E1A">
      <w:pPr>
        <w:ind w:left="1180"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re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ruin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ABED037" w14:textId="77777777" w:rsidR="009173A5" w:rsidRDefault="00CE4E1A">
      <w:pPr>
        <w:tabs>
          <w:tab w:val="left" w:pos="1180"/>
        </w:tabs>
        <w:spacing w:before="4" w:line="260" w:lineRule="exact"/>
        <w:ind w:left="1180" w:right="18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Chi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to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546B5FB" w14:textId="77777777" w:rsidR="009173A5" w:rsidRDefault="00CE4E1A">
      <w:pPr>
        <w:spacing w:line="260" w:lineRule="exact"/>
        <w:ind w:left="1600" w:right="1159" w:hanging="7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PSC)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14:paraId="64C03C84" w14:textId="77777777" w:rsidR="009173A5" w:rsidRDefault="00CE4E1A">
      <w:pPr>
        <w:spacing w:line="260" w:lineRule="exact"/>
        <w:ind w:left="1900" w:right="135" w:hanging="3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3DDE8818" w14:textId="77777777" w:rsidR="009173A5" w:rsidRDefault="00CE4E1A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l Skiles</w:t>
      </w:r>
    </w:p>
    <w:p w14:paraId="1D17C907" w14:textId="77777777" w:rsidR="009173A5" w:rsidRDefault="00CE4E1A">
      <w:pPr>
        <w:ind w:left="1180" w:right="18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l Skiles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rdless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dis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ree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icers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I’m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scretio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be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</w:p>
    <w:p w14:paraId="3487CFE2" w14:textId="77777777" w:rsidR="009173A5" w:rsidRDefault="00CE4E1A">
      <w:pPr>
        <w:ind w:left="118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rbids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14:paraId="593EEFBC" w14:textId="77777777" w:rsidR="009173A5" w:rsidRDefault="00CE4E1A">
      <w:pPr>
        <w:ind w:left="1180" w:right="3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trictly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 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</w:p>
    <w:p w14:paraId="5E7FE8F2" w14:textId="77777777" w:rsidR="009173A5" w:rsidRDefault="00CE4E1A">
      <w:pPr>
        <w:spacing w:before="4" w:line="260" w:lineRule="exact"/>
        <w:ind w:left="1180" w:righ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C186A19" w14:textId="77777777" w:rsidR="009173A5" w:rsidRDefault="00CE4E1A">
      <w:pPr>
        <w:spacing w:line="260" w:lineRule="exact"/>
        <w:ind w:left="1180" w:right="15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7FAB2748" w14:textId="77777777" w:rsidR="009173A5" w:rsidRDefault="00CE4E1A">
      <w:pPr>
        <w:spacing w:line="260" w:lineRule="exact"/>
        <w:ind w:left="1180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640EEC11" w14:textId="77777777" w:rsidR="009173A5" w:rsidRDefault="00CE4E1A">
      <w:pPr>
        <w:spacing w:line="260" w:lineRule="exact"/>
        <w:ind w:left="1180" w:right="20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 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 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Blum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rticular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</w:p>
    <w:p w14:paraId="2B832C35" w14:textId="77777777" w:rsidR="009173A5" w:rsidRDefault="00CE4E1A">
      <w:pPr>
        <w:spacing w:line="260" w:lineRule="exact"/>
        <w:ind w:left="1180" w:right="3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w</w:t>
      </w:r>
    </w:p>
    <w:p w14:paraId="6243B389" w14:textId="77777777" w:rsidR="009173A5" w:rsidRDefault="00CE4E1A">
      <w:pPr>
        <w:spacing w:line="260" w:lineRule="exact"/>
        <w:ind w:left="1180" w:right="105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14:paraId="5A4B7725" w14:textId="77777777" w:rsidR="009173A5" w:rsidRDefault="00CE4E1A">
      <w:pPr>
        <w:spacing w:line="260" w:lineRule="exact"/>
        <w:ind w:left="1180" w:right="84" w:hanging="360"/>
        <w:rPr>
          <w:rFonts w:ascii="Arial" w:eastAsia="Arial" w:hAnsi="Arial" w:cs="Arial"/>
          <w:sz w:val="24"/>
          <w:szCs w:val="24"/>
        </w:rPr>
        <w:sectPr w:rsidR="009173A5">
          <w:pgSz w:w="12240" w:h="15840"/>
          <w:pgMar w:top="1080" w:right="1340" w:bottom="280" w:left="1700" w:header="746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 is 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its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it’s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1C26A142" w14:textId="77777777" w:rsidR="009173A5" w:rsidRDefault="009173A5">
      <w:pPr>
        <w:spacing w:before="9" w:line="160" w:lineRule="exact"/>
        <w:rPr>
          <w:sz w:val="16"/>
          <w:szCs w:val="16"/>
        </w:rPr>
      </w:pPr>
    </w:p>
    <w:p w14:paraId="11051A26" w14:textId="77777777" w:rsidR="009173A5" w:rsidRDefault="00CE4E1A">
      <w:pPr>
        <w:tabs>
          <w:tab w:val="left" w:pos="1180"/>
        </w:tabs>
        <w:ind w:left="1180" w:right="4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id.</w:t>
      </w:r>
    </w:p>
    <w:p w14:paraId="0BC8EDFD" w14:textId="77777777" w:rsidR="009173A5" w:rsidRDefault="00CE4E1A">
      <w:pPr>
        <w:spacing w:before="4" w:line="260" w:lineRule="exact"/>
        <w:ind w:left="1180" w:right="125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65EAFA5" w14:textId="77777777" w:rsidR="009173A5" w:rsidRDefault="00CE4E1A">
      <w:pPr>
        <w:spacing w:line="260" w:lineRule="exact"/>
        <w:ind w:left="1180" w:right="8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</w:p>
    <w:p w14:paraId="69851146" w14:textId="77777777" w:rsidR="009173A5" w:rsidRDefault="00CE4E1A">
      <w:pPr>
        <w:spacing w:line="260" w:lineRule="exact"/>
        <w:ind w:left="1180" w:right="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re’s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0F49D72" w14:textId="77777777" w:rsidR="009173A5" w:rsidRDefault="00CE4E1A">
      <w:pPr>
        <w:spacing w:line="260" w:lineRule="exact"/>
        <w:ind w:left="1180" w:right="11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 Pru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</w:p>
    <w:p w14:paraId="3348F149" w14:textId="77777777" w:rsidR="009173A5" w:rsidRDefault="00CE4E1A">
      <w:pPr>
        <w:spacing w:line="26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05D5351" w14:textId="77777777" w:rsidR="009173A5" w:rsidRDefault="00CE4E1A">
      <w:pPr>
        <w:ind w:left="1180" w:right="13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I’m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is,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t.</w:t>
      </w:r>
    </w:p>
    <w:p w14:paraId="6751FD13" w14:textId="77777777" w:rsidR="009173A5" w:rsidRDefault="00CE4E1A">
      <w:pPr>
        <w:ind w:left="782" w:right="18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trar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$21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</w:p>
    <w:p w14:paraId="4F66BA03" w14:textId="77777777" w:rsidR="009173A5" w:rsidRDefault="00CE4E1A">
      <w:pPr>
        <w:ind w:left="1180" w:right="4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ier</w:t>
      </w:r>
    </w:p>
    <w:p w14:paraId="32FAE573" w14:textId="77777777" w:rsidR="009173A5" w:rsidRDefault="00CE4E1A">
      <w:pPr>
        <w:ind w:left="1180" w:right="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eem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c 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rt. 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lys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</w:p>
    <w:p w14:paraId="5E4136E1" w14:textId="77777777" w:rsidR="009173A5" w:rsidRDefault="00CE4E1A">
      <w:pPr>
        <w:ind w:left="1180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is;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rter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sit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6E3483C" w14:textId="77777777" w:rsidR="009173A5" w:rsidRDefault="00CE4E1A">
      <w:pPr>
        <w:tabs>
          <w:tab w:val="left" w:pos="1180"/>
        </w:tabs>
        <w:ind w:left="1180" w:right="100" w:hanging="360"/>
        <w:rPr>
          <w:rFonts w:ascii="Arial" w:eastAsia="Arial" w:hAnsi="Arial" w:cs="Arial"/>
          <w:sz w:val="24"/>
          <w:szCs w:val="24"/>
        </w:rPr>
        <w:sectPr w:rsidR="009173A5">
          <w:pgSz w:w="12240" w:h="15840"/>
          <w:pgMar w:top="1080" w:right="1380" w:bottom="280" w:left="1700" w:header="746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eonho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 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5856C7E3" w14:textId="77777777" w:rsidR="009173A5" w:rsidRDefault="009173A5">
      <w:pPr>
        <w:spacing w:before="9" w:line="160" w:lineRule="exact"/>
        <w:rPr>
          <w:sz w:val="16"/>
          <w:szCs w:val="16"/>
        </w:rPr>
      </w:pPr>
    </w:p>
    <w:p w14:paraId="143F421C" w14:textId="77777777" w:rsidR="009173A5" w:rsidRDefault="00CE4E1A">
      <w:pPr>
        <w:ind w:left="1540" w:right="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59D7DC33" w14:textId="77777777" w:rsidR="009173A5" w:rsidRDefault="00CE4E1A">
      <w:pPr>
        <w:tabs>
          <w:tab w:val="left" w:pos="1540"/>
        </w:tabs>
        <w:spacing w:before="4" w:line="260" w:lineRule="exact"/>
        <w:ind w:left="1540" w:right="33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z w:val="24"/>
          <w:szCs w:val="24"/>
        </w:rPr>
        <w:tab/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it’s 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t’s a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 xml:space="preserve">iece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9277AED" w14:textId="77777777" w:rsidR="009173A5" w:rsidRDefault="00CE4E1A">
      <w:pPr>
        <w:spacing w:line="260" w:lineRule="exact"/>
        <w:ind w:left="1540" w:right="13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icult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-c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r?</w:t>
      </w:r>
    </w:p>
    <w:p w14:paraId="0AA3AD3E" w14:textId="77777777" w:rsidR="009173A5" w:rsidRDefault="00CE4E1A">
      <w:pPr>
        <w:tabs>
          <w:tab w:val="left" w:pos="1540"/>
        </w:tabs>
        <w:spacing w:line="260" w:lineRule="exact"/>
        <w:ind w:left="1540" w:right="64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z w:val="24"/>
          <w:szCs w:val="24"/>
        </w:rPr>
        <w:tab/>
        <w:t>Chi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?</w:t>
      </w:r>
    </w:p>
    <w:p w14:paraId="4439E084" w14:textId="77777777" w:rsidR="009173A5" w:rsidRDefault="00CE4E1A">
      <w:pPr>
        <w:spacing w:line="260" w:lineRule="exact"/>
        <w:ind w:left="19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14:paraId="7B66FC3F" w14:textId="77777777" w:rsidR="009173A5" w:rsidRDefault="00CE4E1A">
      <w:pPr>
        <w:ind w:left="2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</w:p>
    <w:p w14:paraId="38E7E3FD" w14:textId="77777777" w:rsidR="009173A5" w:rsidRDefault="00CE4E1A">
      <w:pPr>
        <w:ind w:left="460" w:right="823" w:firstLine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 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l Skiles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(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A)</w:t>
      </w:r>
    </w:p>
    <w:p w14:paraId="3322385A" w14:textId="77777777" w:rsidR="009173A5" w:rsidRDefault="00CE4E1A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ised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it.</w:t>
      </w:r>
    </w:p>
    <w:p w14:paraId="42D8AD8F" w14:textId="77777777" w:rsidR="009173A5" w:rsidRDefault="00CE4E1A">
      <w:pPr>
        <w:ind w:left="1540" w:right="28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0D873120" w14:textId="77777777" w:rsidR="009173A5" w:rsidRDefault="00CE4E1A">
      <w:pPr>
        <w:ind w:left="19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16745ADD" w14:textId="77777777" w:rsidR="009173A5" w:rsidRDefault="00CE4E1A">
      <w:pPr>
        <w:ind w:left="19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</w:p>
    <w:p w14:paraId="08CE99A5" w14:textId="77777777" w:rsidR="009173A5" w:rsidRDefault="009173A5">
      <w:pPr>
        <w:spacing w:before="16" w:line="260" w:lineRule="exact"/>
        <w:rPr>
          <w:sz w:val="26"/>
          <w:szCs w:val="26"/>
        </w:rPr>
      </w:pPr>
    </w:p>
    <w:p w14:paraId="78E8FBBF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Public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Comm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(6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</w:p>
    <w:p w14:paraId="1D0EC00E" w14:textId="77777777" w:rsidR="009173A5" w:rsidRDefault="00CE4E1A">
      <w:pPr>
        <w:ind w:left="100" w:right="4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14:paraId="59EAA1B1" w14:textId="77777777" w:rsidR="009173A5" w:rsidRDefault="009173A5">
      <w:pPr>
        <w:spacing w:before="16" w:line="260" w:lineRule="exact"/>
        <w:rPr>
          <w:sz w:val="26"/>
          <w:szCs w:val="26"/>
        </w:rPr>
      </w:pPr>
    </w:p>
    <w:p w14:paraId="1949DD84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Laur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hmood K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41C3DF1B" w14:textId="77777777" w:rsidR="009173A5" w:rsidRDefault="00CE4E1A">
      <w:pPr>
        <w:tabs>
          <w:tab w:val="left" w:pos="820"/>
        </w:tabs>
        <w:spacing w:before="2"/>
        <w:ind w:left="820" w:right="33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itical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14:paraId="1252D399" w14:textId="77777777" w:rsidR="009173A5" w:rsidRDefault="00CE4E1A">
      <w:pPr>
        <w:tabs>
          <w:tab w:val="left" w:pos="820"/>
        </w:tabs>
        <w:spacing w:before="21" w:line="260" w:lineRule="exact"/>
        <w:ind w:left="820" w:right="15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main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0E8C3E52" w14:textId="77777777" w:rsidR="009173A5" w:rsidRDefault="00CE4E1A">
      <w:pPr>
        <w:spacing w:line="260" w:lineRule="exact"/>
        <w:ind w:left="1540" w:right="61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14:paraId="353F89EF" w14:textId="77777777" w:rsidR="009173A5" w:rsidRDefault="00CE4E1A">
      <w:pPr>
        <w:spacing w:line="260" w:lineRule="exact"/>
        <w:ind w:left="1540" w:right="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cur</w:t>
      </w:r>
      <w:r>
        <w:rPr>
          <w:rFonts w:ascii="Arial" w:eastAsia="Arial" w:hAnsi="Arial" w:cs="Arial"/>
          <w:spacing w:val="1"/>
          <w:sz w:val="24"/>
          <w:szCs w:val="24"/>
        </w:rPr>
        <w:t>ren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 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likelih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sist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rs.</w:t>
      </w:r>
    </w:p>
    <w:p w14:paraId="619B6DDD" w14:textId="77777777" w:rsidR="009173A5" w:rsidRDefault="00CE4E1A">
      <w:pPr>
        <w:spacing w:line="260" w:lineRule="exact"/>
        <w:ind w:left="1540" w:right="62" w:hanging="360"/>
        <w:rPr>
          <w:rFonts w:ascii="Arial" w:eastAsia="Arial" w:hAnsi="Arial" w:cs="Arial"/>
          <w:sz w:val="24"/>
          <w:szCs w:val="24"/>
        </w:rPr>
        <w:sectPr w:rsidR="009173A5">
          <w:pgSz w:w="12240" w:h="15840"/>
          <w:pgMar w:top="1080" w:right="1400" w:bottom="280" w:left="1340" w:header="746" w:footer="0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sion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IX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</w:p>
    <w:p w14:paraId="22D2A189" w14:textId="77777777" w:rsidR="009173A5" w:rsidRDefault="009173A5">
      <w:pPr>
        <w:spacing w:before="9" w:line="160" w:lineRule="exact"/>
        <w:rPr>
          <w:sz w:val="16"/>
          <w:szCs w:val="16"/>
        </w:rPr>
      </w:pPr>
    </w:p>
    <w:p w14:paraId="058BCDFA" w14:textId="77777777" w:rsidR="009173A5" w:rsidRDefault="00CE4E1A">
      <w:pPr>
        <w:ind w:left="1540" w:right="3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itial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stice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14:paraId="5F69B50D" w14:textId="77777777" w:rsidR="009173A5" w:rsidRDefault="00CE4E1A">
      <w:pPr>
        <w:spacing w:before="4" w:line="260" w:lineRule="exact"/>
        <w:ind w:left="1540" w:right="149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7553ADA1" w14:textId="77777777" w:rsidR="009173A5" w:rsidRDefault="00CE4E1A">
      <w:pPr>
        <w:spacing w:line="260" w:lineRule="exact"/>
        <w:ind w:left="1540" w:right="109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</w:p>
    <w:p w14:paraId="2638E7A3" w14:textId="77777777" w:rsidR="009173A5" w:rsidRDefault="00CE4E1A">
      <w:pPr>
        <w:spacing w:line="260" w:lineRule="exact"/>
        <w:ind w:left="1540" w:right="5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s.</w:t>
      </w:r>
    </w:p>
    <w:p w14:paraId="701B0C4A" w14:textId="77777777" w:rsidR="009173A5" w:rsidRDefault="009173A5">
      <w:pPr>
        <w:spacing w:before="12" w:line="260" w:lineRule="exact"/>
        <w:rPr>
          <w:sz w:val="26"/>
          <w:szCs w:val="26"/>
        </w:rPr>
      </w:pPr>
    </w:p>
    <w:p w14:paraId="58B355F0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Stephanie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oi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-3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Gugl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lmino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G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72F4B71E" w14:textId="77777777" w:rsidR="009173A5" w:rsidRDefault="00CE4E1A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14:paraId="3121FF6C" w14:textId="77777777" w:rsidR="009173A5" w:rsidRDefault="00CE4E1A">
      <w:pPr>
        <w:spacing w:before="2" w:line="260" w:lineRule="exact"/>
        <w:ind w:left="820" w:righ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rts in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March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0050A017" w14:textId="77777777" w:rsidR="009173A5" w:rsidRDefault="00CE4E1A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re!</w:t>
      </w:r>
    </w:p>
    <w:p w14:paraId="301A3B45" w14:textId="77777777" w:rsidR="009173A5" w:rsidRDefault="009173A5">
      <w:pPr>
        <w:spacing w:before="16" w:line="260" w:lineRule="exact"/>
        <w:rPr>
          <w:sz w:val="26"/>
          <w:szCs w:val="26"/>
        </w:rPr>
      </w:pPr>
    </w:p>
    <w:p w14:paraId="79608049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ha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 Night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um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</w:p>
    <w:p w14:paraId="06265DEB" w14:textId="77777777" w:rsidR="009173A5" w:rsidRDefault="00CE4E1A">
      <w:pPr>
        <w:tabs>
          <w:tab w:val="left" w:pos="820"/>
        </w:tabs>
        <w:spacing w:before="21" w:line="260" w:lineRule="exact"/>
        <w:ind w:left="820" w:right="9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l Skiles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n.</w:t>
      </w: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 RS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P’d.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just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le,</w:t>
      </w:r>
    </w:p>
    <w:p w14:paraId="08EDBB58" w14:textId="77777777" w:rsidR="009173A5" w:rsidRDefault="00CE4E1A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joy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2338D093" w14:textId="77777777" w:rsidR="009173A5" w:rsidRDefault="009173A5">
      <w:pPr>
        <w:spacing w:before="16" w:line="260" w:lineRule="exact"/>
        <w:rPr>
          <w:sz w:val="26"/>
          <w:szCs w:val="26"/>
        </w:rPr>
      </w:pPr>
    </w:p>
    <w:p w14:paraId="55A65451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Kn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68FD9B1D" w14:textId="77777777" w:rsidR="009173A5" w:rsidRDefault="00CE4E1A">
      <w:pPr>
        <w:tabs>
          <w:tab w:val="left" w:pos="820"/>
        </w:tabs>
        <w:spacing w:before="1"/>
        <w:ind w:left="820" w:right="7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SA’s </w:t>
      </w:r>
      <w:r>
        <w:rPr>
          <w:rFonts w:ascii="Arial" w:eastAsia="Arial" w:hAnsi="Arial" w:cs="Arial"/>
          <w:spacing w:val="1"/>
          <w:sz w:val="24"/>
          <w:szCs w:val="24"/>
        </w:rPr>
        <w:t>neu</w:t>
      </w:r>
      <w:r>
        <w:rPr>
          <w:rFonts w:ascii="Arial" w:eastAsia="Arial" w:hAnsi="Arial" w:cs="Arial"/>
          <w:sz w:val="24"/>
          <w:szCs w:val="24"/>
        </w:rPr>
        <w:t>trality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 xml:space="preserve">l Skile’s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mpu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43492C1" w14:textId="77777777" w:rsidR="009173A5" w:rsidRDefault="009173A5">
      <w:pPr>
        <w:spacing w:before="16" w:line="260" w:lineRule="exact"/>
        <w:rPr>
          <w:sz w:val="26"/>
          <w:szCs w:val="26"/>
        </w:rPr>
      </w:pPr>
    </w:p>
    <w:p w14:paraId="4FEEF38B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oshua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idoff</w:t>
      </w:r>
    </w:p>
    <w:p w14:paraId="1D01F7E3" w14:textId="77777777" w:rsidR="009173A5" w:rsidRDefault="00CE4E1A">
      <w:pPr>
        <w:tabs>
          <w:tab w:val="left" w:pos="820"/>
        </w:tabs>
        <w:spacing w:before="1"/>
        <w:ind w:left="820" w:right="360" w:hanging="360"/>
        <w:rPr>
          <w:rFonts w:ascii="Arial" w:eastAsia="Arial" w:hAnsi="Arial" w:cs="Arial"/>
          <w:sz w:val="24"/>
          <w:szCs w:val="24"/>
        </w:rPr>
        <w:sectPr w:rsidR="009173A5">
          <w:pgSz w:w="12240" w:h="15840"/>
          <w:pgMar w:top="1080" w:right="1340" w:bottom="280" w:left="1340" w:header="746" w:footer="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“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….”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trality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l.</w:t>
      </w:r>
    </w:p>
    <w:p w14:paraId="6F8F7184" w14:textId="77777777" w:rsidR="009173A5" w:rsidRDefault="009173A5">
      <w:pPr>
        <w:spacing w:line="200" w:lineRule="exact"/>
      </w:pPr>
    </w:p>
    <w:p w14:paraId="6D02BBAD" w14:textId="77777777" w:rsidR="009173A5" w:rsidRDefault="009173A5">
      <w:pPr>
        <w:spacing w:before="16" w:line="200" w:lineRule="exact"/>
      </w:pPr>
    </w:p>
    <w:p w14:paraId="1CE6DD40" w14:textId="77777777" w:rsidR="009173A5" w:rsidRDefault="00CE4E1A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14:paraId="5FC2AE66" w14:textId="77777777" w:rsidR="009173A5" w:rsidRDefault="009173A5">
      <w:pPr>
        <w:spacing w:before="16" w:line="260" w:lineRule="exact"/>
        <w:rPr>
          <w:sz w:val="26"/>
          <w:szCs w:val="26"/>
        </w:rPr>
      </w:pPr>
    </w:p>
    <w:p w14:paraId="4AA96A34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olutio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</w:p>
    <w:p w14:paraId="605C1CFD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Jo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hua</w:t>
      </w:r>
      <w:r>
        <w:rPr>
          <w:rFonts w:ascii="Arial" w:eastAsia="Arial" w:hAnsi="Arial" w:cs="Arial"/>
          <w:sz w:val="24"/>
          <w:szCs w:val="24"/>
        </w:rPr>
        <w:t>’s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</w:p>
    <w:p w14:paraId="48D0F66B" w14:textId="77777777" w:rsidR="009173A5" w:rsidRDefault="00CE4E1A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</w:p>
    <w:p w14:paraId="138A3EEA" w14:textId="77777777" w:rsidR="009173A5" w:rsidRDefault="00CE4E1A">
      <w:pPr>
        <w:spacing w:line="28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mo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inst</w:t>
      </w:r>
    </w:p>
    <w:p w14:paraId="399C5AE5" w14:textId="77777777" w:rsidR="009173A5" w:rsidRDefault="009173A5">
      <w:pPr>
        <w:spacing w:before="10" w:line="260" w:lineRule="exact"/>
        <w:rPr>
          <w:sz w:val="26"/>
          <w:szCs w:val="26"/>
        </w:rPr>
      </w:pPr>
    </w:p>
    <w:p w14:paraId="3E57CC66" w14:textId="77777777" w:rsidR="009173A5" w:rsidRDefault="00CE4E1A">
      <w:pPr>
        <w:tabs>
          <w:tab w:val="left" w:pos="460"/>
        </w:tabs>
        <w:ind w:left="460" w:right="41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Sa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Gra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rum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itic s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…”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49492A4A" w14:textId="77777777" w:rsidR="009173A5" w:rsidRDefault="00CE4E1A">
      <w:pPr>
        <w:spacing w:line="28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>ich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Ski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(</w:t>
      </w:r>
      <w:r>
        <w:rPr>
          <w:rFonts w:ascii="Arial" w:eastAsia="Arial" w:hAnsi="Arial" w:cs="Arial"/>
          <w:spacing w:val="8"/>
          <w:position w:val="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H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op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" w:hAnsi="Arial" w:cs="Arial"/>
          <w:position w:val="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lu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</w:p>
    <w:p w14:paraId="16E82C6E" w14:textId="77777777" w:rsidR="009173A5" w:rsidRDefault="00CE4E1A">
      <w:pPr>
        <w:spacing w:line="26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ou</w:t>
      </w:r>
      <w:r>
        <w:rPr>
          <w:rFonts w:ascii="Arial" w:eastAsia="Arial" w:hAnsi="Arial" w:cs="Arial"/>
          <w:position w:val="2"/>
          <w:sz w:val="24"/>
          <w:szCs w:val="24"/>
        </w:rPr>
        <w:t>sing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</w:p>
    <w:p w14:paraId="63FD3FBE" w14:textId="77777777" w:rsidR="009173A5" w:rsidRDefault="00CE4E1A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</w:p>
    <w:p w14:paraId="05833651" w14:textId="77777777" w:rsidR="009173A5" w:rsidRDefault="00CE4E1A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15C7702F" w14:textId="77777777" w:rsidR="009173A5" w:rsidRDefault="00CE4E1A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A.</w:t>
      </w:r>
    </w:p>
    <w:p w14:paraId="1F277BBD" w14:textId="77777777" w:rsidR="009173A5" w:rsidRDefault="00CE4E1A">
      <w:pPr>
        <w:spacing w:before="2" w:line="260" w:lineRule="exact"/>
        <w:ind w:left="820" w:right="6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48C2D222" w14:textId="77777777" w:rsidR="009173A5" w:rsidRDefault="00CE4E1A">
      <w:pPr>
        <w:tabs>
          <w:tab w:val="left" w:pos="820"/>
        </w:tabs>
        <w:spacing w:before="14" w:line="260" w:lineRule="exact"/>
        <w:ind w:left="820" w:right="40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5043F56" w14:textId="77777777" w:rsidR="009173A5" w:rsidRDefault="00CE4E1A">
      <w:pPr>
        <w:tabs>
          <w:tab w:val="left" w:pos="820"/>
        </w:tabs>
        <w:spacing w:before="16" w:line="260" w:lineRule="exact"/>
        <w:ind w:left="820" w:right="13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UC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inst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itism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3EFEB00B" w14:textId="77777777" w:rsidR="009173A5" w:rsidRDefault="00CE4E1A">
      <w:pPr>
        <w:tabs>
          <w:tab w:val="left" w:pos="820"/>
        </w:tabs>
        <w:spacing w:before="17" w:line="260" w:lineRule="exact"/>
        <w:ind w:left="820" w:right="57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iolic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cks.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ridicu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</w:p>
    <w:p w14:paraId="4BB45BC1" w14:textId="77777777" w:rsidR="009173A5" w:rsidRDefault="00CE4E1A">
      <w:pPr>
        <w:spacing w:line="260" w:lineRule="exact"/>
        <w:ind w:left="820" w:right="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uenc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130D912" w14:textId="77777777" w:rsidR="009173A5" w:rsidRDefault="00CE4E1A">
      <w:pPr>
        <w:spacing w:line="28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(M</w:t>
      </w:r>
      <w:r>
        <w:rPr>
          <w:rFonts w:ascii="Arial" w:eastAsia="Arial" w:hAnsi="Arial" w:cs="Arial"/>
          <w:position w:val="-1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lso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2A047F34" w14:textId="77777777" w:rsidR="009173A5" w:rsidRDefault="00CE4E1A">
      <w:pPr>
        <w:spacing w:line="260" w:lineRule="exact"/>
        <w:ind w:left="820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is,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l?</w:t>
      </w:r>
    </w:p>
    <w:p w14:paraId="0990A471" w14:textId="77777777" w:rsidR="009173A5" w:rsidRDefault="00CE4E1A">
      <w:pPr>
        <w:tabs>
          <w:tab w:val="left" w:pos="820"/>
        </w:tabs>
        <w:spacing w:before="17" w:line="260" w:lineRule="exact"/>
        <w:ind w:left="820" w:right="24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0D013F85" w14:textId="77777777" w:rsidR="009173A5" w:rsidRDefault="00CE4E1A">
      <w:pPr>
        <w:tabs>
          <w:tab w:val="left" w:pos="820"/>
        </w:tabs>
        <w:spacing w:before="17" w:line="260" w:lineRule="exact"/>
        <w:ind w:left="820" w:right="17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</w:p>
    <w:p w14:paraId="03EE9B33" w14:textId="77777777" w:rsidR="009173A5" w:rsidRDefault="00CE4E1A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tral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14:paraId="73C4AABF" w14:textId="77777777" w:rsidR="009173A5" w:rsidRDefault="00CE4E1A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r.</w:t>
      </w:r>
    </w:p>
    <w:p w14:paraId="5AD75C91" w14:textId="77777777" w:rsidR="009173A5" w:rsidRDefault="00CE4E1A">
      <w:pPr>
        <w:tabs>
          <w:tab w:val="left" w:pos="820"/>
        </w:tabs>
        <w:spacing w:before="1"/>
        <w:ind w:left="820" w:right="8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tred 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 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13071832" w14:textId="77777777" w:rsidR="009173A5" w:rsidRDefault="00CE4E1A">
      <w:pPr>
        <w:tabs>
          <w:tab w:val="left" w:pos="820"/>
        </w:tabs>
        <w:spacing w:before="21" w:line="260" w:lineRule="exact"/>
        <w:ind w:left="820" w:right="337" w:hanging="360"/>
        <w:rPr>
          <w:rFonts w:ascii="Arial" w:eastAsia="Arial" w:hAnsi="Arial" w:cs="Arial"/>
          <w:sz w:val="24"/>
          <w:szCs w:val="24"/>
        </w:rPr>
        <w:sectPr w:rsidR="009173A5">
          <w:pgSz w:w="12240" w:h="15840"/>
          <w:pgMar w:top="1080" w:right="1340" w:bottom="280" w:left="1340" w:header="746" w:footer="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tics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ct.</w:t>
      </w:r>
    </w:p>
    <w:p w14:paraId="1237F0C3" w14:textId="77777777" w:rsidR="009173A5" w:rsidRDefault="009173A5">
      <w:pPr>
        <w:spacing w:before="4" w:line="140" w:lineRule="exact"/>
        <w:rPr>
          <w:sz w:val="15"/>
          <w:szCs w:val="15"/>
        </w:rPr>
      </w:pPr>
    </w:p>
    <w:p w14:paraId="071C1DF8" w14:textId="77777777" w:rsidR="009173A5" w:rsidRDefault="00CE4E1A">
      <w:pPr>
        <w:spacing w:before="15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</w:p>
    <w:p w14:paraId="5CB65E40" w14:textId="77777777" w:rsidR="009173A5" w:rsidRDefault="00CE4E1A">
      <w:pPr>
        <w:spacing w:line="28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Ho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sing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mo</w:t>
      </w:r>
      <w:r>
        <w:rPr>
          <w:rFonts w:ascii="Arial" w:eastAsia="Arial" w:hAnsi="Arial" w:cs="Arial"/>
          <w:position w:val="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</w:p>
    <w:p w14:paraId="5B4AAF11" w14:textId="77777777" w:rsidR="009173A5" w:rsidRDefault="00CE4E1A">
      <w:pPr>
        <w:spacing w:line="26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1</w:t>
      </w:r>
      <w:r>
        <w:rPr>
          <w:rFonts w:ascii="Arial" w:eastAsia="Arial" w:hAnsi="Arial" w:cs="Arial"/>
          <w:position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r,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ins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h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>ies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h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lu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position w:val="2"/>
          <w:sz w:val="24"/>
          <w:szCs w:val="24"/>
        </w:rPr>
        <w:t>ion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op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d</w:t>
      </w:r>
    </w:p>
    <w:p w14:paraId="5B2AF5A4" w14:textId="77777777" w:rsidR="009173A5" w:rsidRDefault="009173A5">
      <w:pPr>
        <w:spacing w:before="15" w:line="240" w:lineRule="exact"/>
        <w:rPr>
          <w:sz w:val="24"/>
          <w:szCs w:val="24"/>
        </w:rPr>
      </w:pPr>
    </w:p>
    <w:p w14:paraId="1A1E85F3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Col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tern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PSC</w:t>
      </w:r>
    </w:p>
    <w:p w14:paraId="200567F0" w14:textId="77777777" w:rsidR="009173A5" w:rsidRDefault="00CE4E1A">
      <w:pPr>
        <w:tabs>
          <w:tab w:val="left" w:pos="460"/>
        </w:tabs>
        <w:spacing w:before="1"/>
        <w:ind w:left="460" w:right="18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cl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’t.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t?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0A711F8F" w14:textId="77777777" w:rsidR="009173A5" w:rsidRDefault="00CE4E1A">
      <w:pPr>
        <w:tabs>
          <w:tab w:val="left" w:pos="460"/>
        </w:tabs>
        <w:spacing w:before="21" w:line="260" w:lineRule="exact"/>
        <w:ind w:left="460" w:right="20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 xml:space="preserve">rt’s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sti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like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14:paraId="30D45B5C" w14:textId="77777777" w:rsidR="009173A5" w:rsidRDefault="00CE4E1A">
      <w:pPr>
        <w:spacing w:line="260" w:lineRule="exact"/>
        <w:ind w:left="460" w:right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rter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re,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14:paraId="5DC1AAEB" w14:textId="77777777" w:rsidR="009173A5" w:rsidRDefault="00CE4E1A">
      <w:pPr>
        <w:spacing w:line="260" w:lineRule="exact"/>
        <w:ind w:left="460" w:right="5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t’s it.</w:t>
      </w:r>
    </w:p>
    <w:p w14:paraId="69C6D2AF" w14:textId="77777777" w:rsidR="009173A5" w:rsidRDefault="00CE4E1A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Chi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ao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 –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position w:val="-1"/>
          <w:sz w:val="24"/>
          <w:szCs w:val="24"/>
        </w:rPr>
        <w:t>sti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 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l?</w:t>
      </w:r>
    </w:p>
    <w:p w14:paraId="0B8D7133" w14:textId="77777777" w:rsidR="009173A5" w:rsidRDefault="00CE4E1A">
      <w:pPr>
        <w:tabs>
          <w:tab w:val="left" w:pos="460"/>
        </w:tabs>
        <w:spacing w:before="21" w:line="260" w:lineRule="exact"/>
        <w:ind w:left="460" w:right="63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l Skiles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s?</w:t>
      </w:r>
    </w:p>
    <w:p w14:paraId="4C3C5B0A" w14:textId="77777777" w:rsidR="009173A5" w:rsidRDefault="00CE4E1A">
      <w:pPr>
        <w:tabs>
          <w:tab w:val="left" w:pos="460"/>
        </w:tabs>
        <w:spacing w:before="18" w:line="260" w:lineRule="exact"/>
        <w:ind w:left="460" w:right="23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427D5A3C" w14:textId="77777777" w:rsidR="009173A5" w:rsidRDefault="00CE4E1A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ae</w:t>
      </w:r>
      <w:r>
        <w:rPr>
          <w:rFonts w:ascii="Arial" w:eastAsia="Arial" w:hAnsi="Arial" w:cs="Arial"/>
          <w:position w:val="-1"/>
          <w:sz w:val="24"/>
          <w:szCs w:val="24"/>
        </w:rPr>
        <w:t>l Ski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’t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m 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5DFB9433" w14:textId="77777777" w:rsidR="009173A5" w:rsidRDefault="00CE4E1A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177151A8" w14:textId="77777777" w:rsidR="009173A5" w:rsidRDefault="00CE4E1A">
      <w:pPr>
        <w:tabs>
          <w:tab w:val="left" w:pos="460"/>
        </w:tabs>
        <w:spacing w:before="22" w:line="260" w:lineRule="exact"/>
        <w:ind w:left="460" w:right="13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t.</w:t>
      </w:r>
    </w:p>
    <w:p w14:paraId="7156476F" w14:textId="77777777" w:rsidR="009173A5" w:rsidRDefault="00CE4E1A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ae</w:t>
      </w:r>
      <w:r>
        <w:rPr>
          <w:rFonts w:ascii="Arial" w:eastAsia="Arial" w:hAnsi="Arial" w:cs="Arial"/>
          <w:position w:val="-1"/>
          <w:sz w:val="24"/>
          <w:szCs w:val="24"/>
        </w:rPr>
        <w:t>l Ski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’t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itt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15FF7060" w14:textId="77777777" w:rsidR="009173A5" w:rsidRDefault="00CE4E1A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  <w:sectPr w:rsidR="009173A5">
          <w:pgSz w:w="12240" w:h="15840"/>
          <w:pgMar w:top="1080" w:right="1340" w:bottom="280" w:left="1340" w:header="746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386E0E1" w14:textId="77777777" w:rsidR="009173A5" w:rsidRDefault="009173A5">
      <w:pPr>
        <w:spacing w:before="4" w:line="140" w:lineRule="exact"/>
        <w:rPr>
          <w:sz w:val="15"/>
          <w:szCs w:val="15"/>
        </w:rPr>
      </w:pPr>
    </w:p>
    <w:p w14:paraId="686DCE95" w14:textId="77777777" w:rsidR="009173A5" w:rsidRDefault="00CE4E1A">
      <w:pPr>
        <w:tabs>
          <w:tab w:val="left" w:pos="460"/>
        </w:tabs>
        <w:spacing w:before="36" w:line="260" w:lineRule="exact"/>
        <w:ind w:left="460" w:right="11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cs 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cking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79B28D5" w14:textId="77777777" w:rsidR="009173A5" w:rsidRDefault="00CE4E1A">
      <w:pPr>
        <w:tabs>
          <w:tab w:val="left" w:pos="460"/>
        </w:tabs>
        <w:spacing w:before="18" w:line="260" w:lineRule="exact"/>
        <w:ind w:left="460" w:right="72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l?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rs?</w:t>
      </w:r>
    </w:p>
    <w:p w14:paraId="767A5322" w14:textId="77777777" w:rsidR="009173A5" w:rsidRDefault="00CE4E1A">
      <w:pPr>
        <w:tabs>
          <w:tab w:val="left" w:pos="460"/>
        </w:tabs>
        <w:spacing w:before="17" w:line="260" w:lineRule="exact"/>
        <w:ind w:left="460" w:right="13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nuou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t.</w:t>
      </w:r>
    </w:p>
    <w:p w14:paraId="4DD444CC" w14:textId="77777777" w:rsidR="009173A5" w:rsidRDefault="00CE4E1A">
      <w:pPr>
        <w:tabs>
          <w:tab w:val="left" w:pos="460"/>
        </w:tabs>
        <w:spacing w:before="17" w:line="260" w:lineRule="exact"/>
        <w:ind w:left="460" w:right="22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sciplin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 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rely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63603347" w14:textId="77777777" w:rsidR="009173A5" w:rsidRDefault="00CE4E1A">
      <w:pPr>
        <w:tabs>
          <w:tab w:val="left" w:pos="460"/>
        </w:tabs>
        <w:spacing w:before="17" w:line="260" w:lineRule="exact"/>
        <w:ind w:left="460" w:right="32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?</w:t>
      </w:r>
    </w:p>
    <w:p w14:paraId="7C9C1D94" w14:textId="77777777" w:rsidR="009173A5" w:rsidRDefault="00CE4E1A">
      <w:pPr>
        <w:tabs>
          <w:tab w:val="left" w:pos="460"/>
        </w:tabs>
        <w:spacing w:before="18" w:line="260" w:lineRule="exact"/>
        <w:ind w:left="46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0C27C176" w14:textId="77777777" w:rsidR="009173A5" w:rsidRDefault="00CE4E1A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6C3587BC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?</w:t>
      </w:r>
    </w:p>
    <w:p w14:paraId="5CA51628" w14:textId="77777777" w:rsidR="009173A5" w:rsidRDefault="00CE4E1A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PSC) –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ke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</w:p>
    <w:p w14:paraId="444FD4DF" w14:textId="77777777" w:rsidR="009173A5" w:rsidRDefault="00CE4E1A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14:paraId="45A64EC5" w14:textId="77777777" w:rsidR="009173A5" w:rsidRDefault="00CE4E1A">
      <w:pPr>
        <w:tabs>
          <w:tab w:val="left" w:pos="460"/>
        </w:tabs>
        <w:spacing w:before="22" w:line="260" w:lineRule="exact"/>
        <w:ind w:left="460" w:right="8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?</w:t>
      </w:r>
    </w:p>
    <w:p w14:paraId="1828BAA7" w14:textId="77777777" w:rsidR="009173A5" w:rsidRDefault="00CE4E1A">
      <w:pPr>
        <w:tabs>
          <w:tab w:val="left" w:pos="460"/>
        </w:tabs>
        <w:spacing w:before="17" w:line="260" w:lineRule="exact"/>
        <w:ind w:left="460" w:right="6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l 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rum,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6D8D5F66" w14:textId="77777777" w:rsidR="009173A5" w:rsidRDefault="00CE4E1A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</w:p>
    <w:p w14:paraId="6391B7E0" w14:textId="77777777" w:rsidR="009173A5" w:rsidRDefault="00CE4E1A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isn’t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6847F4E6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2B8B044E" w14:textId="77777777" w:rsidR="009173A5" w:rsidRDefault="00CE4E1A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0F30FBA1" w14:textId="77777777" w:rsidR="009173A5" w:rsidRDefault="00CE4E1A">
      <w:pPr>
        <w:tabs>
          <w:tab w:val="left" w:pos="460"/>
        </w:tabs>
        <w:spacing w:before="21" w:line="260" w:lineRule="exact"/>
        <w:ind w:left="460" w:right="6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hae</w:t>
      </w:r>
      <w:r>
        <w:rPr>
          <w:rFonts w:ascii="Arial" w:eastAsia="Arial" w:hAnsi="Arial" w:cs="Arial"/>
          <w:sz w:val="24"/>
          <w:szCs w:val="24"/>
        </w:rPr>
        <w:t>l)</w:t>
      </w:r>
    </w:p>
    <w:p w14:paraId="65321A6A" w14:textId="77777777" w:rsidR="009173A5" w:rsidRDefault="00CE4E1A">
      <w:pPr>
        <w:tabs>
          <w:tab w:val="left" w:pos="460"/>
        </w:tabs>
        <w:spacing w:before="18" w:line="260" w:lineRule="exact"/>
        <w:ind w:left="460" w:right="68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l 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s?</w:t>
      </w:r>
    </w:p>
    <w:p w14:paraId="4E2C46EC" w14:textId="77777777" w:rsidR="009173A5" w:rsidRDefault="00CE4E1A">
      <w:pPr>
        <w:tabs>
          <w:tab w:val="left" w:pos="460"/>
        </w:tabs>
        <w:spacing w:before="17" w:line="260" w:lineRule="exact"/>
        <w:ind w:left="460" w:right="115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14:paraId="13A9B397" w14:textId="77777777" w:rsidR="009173A5" w:rsidRDefault="00CE4E1A">
      <w:pPr>
        <w:tabs>
          <w:tab w:val="left" w:pos="460"/>
        </w:tabs>
        <w:spacing w:before="17" w:line="260" w:lineRule="exact"/>
        <w:ind w:left="460" w:right="36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l 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true</w:t>
      </w:r>
    </w:p>
    <w:p w14:paraId="705B51E3" w14:textId="77777777" w:rsidR="009173A5" w:rsidRDefault="00CE4E1A">
      <w:pPr>
        <w:tabs>
          <w:tab w:val="left" w:pos="460"/>
        </w:tabs>
        <w:spacing w:before="19" w:line="260" w:lineRule="exact"/>
        <w:ind w:left="460" w:right="42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inst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’m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14:paraId="7A616DD8" w14:textId="77777777" w:rsidR="009173A5" w:rsidRDefault="00CE4E1A">
      <w:pPr>
        <w:spacing w:line="260" w:lineRule="exact"/>
        <w:ind w:left="460" w:right="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ishi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or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 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sking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ressing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</w:p>
    <w:p w14:paraId="06BFE564" w14:textId="77777777" w:rsidR="009173A5" w:rsidRDefault="00CE4E1A">
      <w:pPr>
        <w:tabs>
          <w:tab w:val="left" w:pos="460"/>
        </w:tabs>
        <w:spacing w:before="16" w:line="260" w:lineRule="exact"/>
        <w:ind w:left="460" w:right="22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’s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</w:p>
    <w:p w14:paraId="0ACFF2CA" w14:textId="77777777" w:rsidR="009173A5" w:rsidRDefault="00CE4E1A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  <w:sectPr w:rsidR="009173A5">
          <w:pgSz w:w="12240" w:h="15840"/>
          <w:pgMar w:top="1080" w:right="1340" w:bottom="280" w:left="1340" w:header="746" w:footer="0" w:gutter="0"/>
          <w:cols w:space="720"/>
        </w:sect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PSC met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mem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--</w:t>
      </w:r>
    </w:p>
    <w:p w14:paraId="66A1F178" w14:textId="77777777" w:rsidR="009173A5" w:rsidRDefault="009173A5">
      <w:pPr>
        <w:spacing w:before="4" w:line="140" w:lineRule="exact"/>
        <w:rPr>
          <w:sz w:val="15"/>
          <w:szCs w:val="15"/>
        </w:rPr>
      </w:pPr>
    </w:p>
    <w:p w14:paraId="6DB96A5F" w14:textId="77777777" w:rsidR="009173A5" w:rsidRDefault="00CE4E1A">
      <w:pPr>
        <w:tabs>
          <w:tab w:val="left" w:pos="460"/>
        </w:tabs>
        <w:spacing w:before="36" w:line="260" w:lineRule="exact"/>
        <w:ind w:left="460" w:right="13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7D32C049" w14:textId="77777777" w:rsidR="009173A5" w:rsidRDefault="00CE4E1A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ade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tistr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) –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</w:p>
    <w:p w14:paraId="1F07A170" w14:textId="77777777" w:rsidR="009173A5" w:rsidRDefault="00CE4E1A">
      <w:pPr>
        <w:spacing w:line="260" w:lineRule="exact"/>
        <w:ind w:left="460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rt’s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“be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”</w:t>
      </w:r>
    </w:p>
    <w:p w14:paraId="02C91557" w14:textId="77777777" w:rsidR="009173A5" w:rsidRDefault="00CE4E1A">
      <w:pPr>
        <w:spacing w:line="28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Co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>PSC) 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ond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mo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>ion</w:t>
      </w:r>
    </w:p>
    <w:p w14:paraId="7744614D" w14:textId="77777777" w:rsidR="009173A5" w:rsidRDefault="00CE4E1A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8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r,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ppo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ed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h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mo</w:t>
      </w:r>
      <w:r>
        <w:rPr>
          <w:rFonts w:ascii="Arial" w:eastAsia="Arial" w:hAnsi="Arial" w:cs="Arial"/>
          <w:position w:val="2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>ies</w:t>
      </w:r>
    </w:p>
    <w:p w14:paraId="1555B7BF" w14:textId="77777777" w:rsidR="009173A5" w:rsidRDefault="00CE4E1A">
      <w:pPr>
        <w:tabs>
          <w:tab w:val="left" w:pos="460"/>
        </w:tabs>
        <w:spacing w:line="260" w:lineRule="exact"/>
        <w:ind w:left="460" w:right="76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</w:p>
    <w:p w14:paraId="1476CCAB" w14:textId="77777777" w:rsidR="009173A5" w:rsidRDefault="00CE4E1A">
      <w:pPr>
        <w:tabs>
          <w:tab w:val="left" w:pos="460"/>
        </w:tabs>
        <w:spacing w:before="17" w:line="260" w:lineRule="exact"/>
        <w:ind w:left="460" w:right="9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 like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make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</w:p>
    <w:p w14:paraId="2C966B07" w14:textId="77777777" w:rsidR="009173A5" w:rsidRDefault="00CE4E1A">
      <w:pPr>
        <w:spacing w:line="260" w:lineRule="exact"/>
        <w:ind w:left="460" w:right="4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194BA25" w14:textId="77777777" w:rsidR="009173A5" w:rsidRDefault="00CE4E1A">
      <w:pPr>
        <w:tabs>
          <w:tab w:val="left" w:pos="460"/>
        </w:tabs>
        <w:spacing w:before="18" w:line="260" w:lineRule="exact"/>
        <w:ind w:left="460" w:right="30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</w:p>
    <w:p w14:paraId="61B5E5AC" w14:textId="77777777" w:rsidR="009173A5" w:rsidRDefault="00CE4E1A">
      <w:pPr>
        <w:spacing w:line="260" w:lineRule="exact"/>
        <w:ind w:left="460" w:righ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1A38D539" w14:textId="77777777" w:rsidR="009173A5" w:rsidRDefault="00CE4E1A">
      <w:pPr>
        <w:tabs>
          <w:tab w:val="left" w:pos="460"/>
        </w:tabs>
        <w:spacing w:before="16" w:line="260" w:lineRule="exact"/>
        <w:ind w:left="460" w:right="39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?</w:t>
      </w:r>
    </w:p>
    <w:p w14:paraId="1158A81A" w14:textId="77777777" w:rsidR="009173A5" w:rsidRDefault="00CE4E1A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rj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g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epo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</w:p>
    <w:p w14:paraId="1135B05C" w14:textId="77777777" w:rsidR="009173A5" w:rsidRDefault="00CE4E1A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iel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 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14:paraId="53BB74C4" w14:textId="77777777" w:rsidR="009173A5" w:rsidRDefault="00CE4E1A">
      <w:pPr>
        <w:tabs>
          <w:tab w:val="left" w:pos="460"/>
        </w:tabs>
        <w:ind w:left="460" w:right="7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im 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s?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14:paraId="597B57A5" w14:textId="77777777" w:rsidR="009173A5" w:rsidRDefault="00CE4E1A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t’s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</w:p>
    <w:p w14:paraId="6BDE49FA" w14:textId="77777777" w:rsidR="009173A5" w:rsidRDefault="00CE4E1A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9C8F162" w14:textId="77777777" w:rsidR="009173A5" w:rsidRDefault="00CE4E1A">
      <w:pPr>
        <w:tabs>
          <w:tab w:val="left" w:pos="460"/>
        </w:tabs>
        <w:spacing w:before="21" w:line="260" w:lineRule="exact"/>
        <w:ind w:left="460" w:right="54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?</w:t>
      </w:r>
    </w:p>
    <w:p w14:paraId="3CE1164B" w14:textId="77777777" w:rsidR="009173A5" w:rsidRDefault="00CE4E1A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PSC) –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uppo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</w:p>
    <w:p w14:paraId="2220FEFC" w14:textId="77777777" w:rsidR="009173A5" w:rsidRDefault="00CE4E1A">
      <w:pPr>
        <w:tabs>
          <w:tab w:val="left" w:pos="460"/>
        </w:tabs>
        <w:ind w:left="460" w:right="29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66E2C4D0" w14:textId="77777777" w:rsidR="009173A5" w:rsidRDefault="00CE4E1A">
      <w:pPr>
        <w:spacing w:before="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</w:p>
    <w:p w14:paraId="24A55367" w14:textId="77777777" w:rsidR="009173A5" w:rsidRDefault="00CE4E1A">
      <w:pPr>
        <w:spacing w:line="28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Co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>PSC)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ond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</w:p>
    <w:p w14:paraId="757D6936" w14:textId="77777777" w:rsidR="009173A5" w:rsidRDefault="00CE4E1A">
      <w:pPr>
        <w:tabs>
          <w:tab w:val="left" w:pos="460"/>
        </w:tabs>
        <w:spacing w:line="260" w:lineRule="exact"/>
        <w:ind w:left="460" w:right="11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trar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14:paraId="673A31CE" w14:textId="77777777" w:rsidR="009173A5" w:rsidRDefault="00CE4E1A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s 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</w:p>
    <w:p w14:paraId="3E9588F9" w14:textId="77777777" w:rsidR="009173A5" w:rsidRDefault="00CE4E1A">
      <w:pPr>
        <w:tabs>
          <w:tab w:val="left" w:pos="460"/>
        </w:tabs>
        <w:spacing w:before="20" w:line="260" w:lineRule="exact"/>
        <w:ind w:left="460" w:right="13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</w:p>
    <w:p w14:paraId="09B489D5" w14:textId="77777777" w:rsidR="009173A5" w:rsidRDefault="00CE4E1A">
      <w:pPr>
        <w:spacing w:line="28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Co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>PSC)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ond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</w:p>
    <w:p w14:paraId="6E186DE4" w14:textId="77777777" w:rsidR="009173A5" w:rsidRDefault="00CE4E1A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7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5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h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>ies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h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en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ce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rei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tro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to 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h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b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l</w:t>
      </w:r>
      <w:r>
        <w:rPr>
          <w:rFonts w:ascii="Arial" w:eastAsia="Arial" w:hAnsi="Arial" w:cs="Arial"/>
          <w:position w:val="2"/>
          <w:sz w:val="24"/>
          <w:szCs w:val="24"/>
        </w:rPr>
        <w:t>l</w:t>
      </w:r>
    </w:p>
    <w:p w14:paraId="3A3CC8E7" w14:textId="77777777" w:rsidR="009173A5" w:rsidRDefault="00CE4E1A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  <w:sectPr w:rsidR="009173A5">
          <w:pgSz w:w="12240" w:h="15840"/>
          <w:pgMar w:top="1080" w:right="1340" w:bottom="280" w:left="1340" w:header="746" w:footer="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PSC)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48F4102C" w14:textId="77777777" w:rsidR="009173A5" w:rsidRDefault="009173A5">
      <w:pPr>
        <w:spacing w:before="9" w:line="160" w:lineRule="exact"/>
        <w:rPr>
          <w:sz w:val="16"/>
          <w:szCs w:val="16"/>
        </w:rPr>
      </w:pPr>
    </w:p>
    <w:p w14:paraId="561D420C" w14:textId="77777777" w:rsidR="009173A5" w:rsidRDefault="00CE4E1A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</w:p>
    <w:p w14:paraId="3B7BACF0" w14:textId="77777777" w:rsidR="009173A5" w:rsidRDefault="00CE4E1A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1</w:t>
      </w:r>
      <w:r>
        <w:rPr>
          <w:rFonts w:ascii="Arial" w:eastAsia="Arial" w:hAnsi="Arial" w:cs="Arial"/>
          <w:position w:val="2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t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4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mo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position w:val="2"/>
          <w:sz w:val="24"/>
          <w:szCs w:val="24"/>
        </w:rPr>
        <w:t>ion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>ies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an</w:t>
      </w:r>
      <w:r>
        <w:rPr>
          <w:rFonts w:ascii="Arial" w:eastAsia="Arial" w:hAnsi="Arial" w:cs="Arial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h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b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l</w:t>
      </w:r>
      <w:r>
        <w:rPr>
          <w:rFonts w:ascii="Arial" w:eastAsia="Arial" w:hAnsi="Arial" w:cs="Arial"/>
          <w:position w:val="2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</w:t>
      </w:r>
      <w:r>
        <w:rPr>
          <w:rFonts w:ascii="Arial" w:eastAsia="Arial" w:hAnsi="Arial" w:cs="Arial"/>
          <w:position w:val="2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d</w:t>
      </w:r>
    </w:p>
    <w:p w14:paraId="12A64038" w14:textId="77777777" w:rsidR="009173A5" w:rsidRDefault="009173A5">
      <w:pPr>
        <w:spacing w:before="15" w:line="240" w:lineRule="exact"/>
        <w:rPr>
          <w:sz w:val="24"/>
          <w:szCs w:val="24"/>
        </w:rPr>
      </w:pPr>
    </w:p>
    <w:p w14:paraId="0EFA4D55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Bruin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ter</w:t>
      </w:r>
    </w:p>
    <w:p w14:paraId="33757711" w14:textId="77777777" w:rsidR="009173A5" w:rsidRDefault="00CE4E1A">
      <w:pPr>
        <w:spacing w:line="28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Lou</w:t>
      </w:r>
      <w:r>
        <w:rPr>
          <w:rFonts w:ascii="Arial" w:eastAsia="Arial" w:hAnsi="Arial" w:cs="Arial"/>
          <w:i/>
          <w:position w:val="-1"/>
          <w:sz w:val="24"/>
          <w:szCs w:val="24"/>
        </w:rPr>
        <w:t>is Ts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i/>
          <w:position w:val="-1"/>
          <w:sz w:val="24"/>
          <w:szCs w:val="24"/>
        </w:rPr>
        <w:t>SA</w:t>
      </w:r>
    </w:p>
    <w:p w14:paraId="3C65A210" w14:textId="77777777" w:rsidR="009173A5" w:rsidRDefault="00CE4E1A">
      <w:pPr>
        <w:spacing w:before="1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?</w:t>
      </w:r>
    </w:p>
    <w:p w14:paraId="22072651" w14:textId="77777777" w:rsidR="009173A5" w:rsidRDefault="00CE4E1A">
      <w:pPr>
        <w:spacing w:line="280" w:lineRule="exact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</w:p>
    <w:p w14:paraId="0755B77D" w14:textId="77777777" w:rsidR="009173A5" w:rsidRDefault="00CE4E1A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Bruin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14:paraId="7E6CE383" w14:textId="77777777" w:rsidR="009173A5" w:rsidRDefault="00CE4E1A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2612621" w14:textId="77777777" w:rsidR="009173A5" w:rsidRDefault="009173A5">
      <w:pPr>
        <w:spacing w:before="16" w:line="260" w:lineRule="exact"/>
        <w:rPr>
          <w:sz w:val="26"/>
          <w:szCs w:val="26"/>
        </w:rPr>
      </w:pPr>
    </w:p>
    <w:p w14:paraId="54009E79" w14:textId="77777777" w:rsidR="009173A5" w:rsidRDefault="00CE4E1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journm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nt </w:t>
      </w:r>
      <w:r>
        <w:rPr>
          <w:rFonts w:ascii="Arial" w:eastAsia="Arial" w:hAnsi="Arial" w:cs="Arial"/>
          <w:sz w:val="24"/>
          <w:szCs w:val="24"/>
        </w:rPr>
        <w:t>(8: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</w:p>
    <w:sectPr w:rsidR="009173A5">
      <w:pgSz w:w="12240" w:h="15840"/>
      <w:pgMar w:top="1080" w:right="1340" w:bottom="280" w:left="134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BC91A" w14:textId="77777777" w:rsidR="00753305" w:rsidRDefault="00CE4E1A">
      <w:r>
        <w:separator/>
      </w:r>
    </w:p>
  </w:endnote>
  <w:endnote w:type="continuationSeparator" w:id="0">
    <w:p w14:paraId="632C7E10" w14:textId="77777777" w:rsidR="00753305" w:rsidRDefault="00C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8E4D5" w14:textId="77777777" w:rsidR="00753305" w:rsidRDefault="00CE4E1A">
      <w:r>
        <w:separator/>
      </w:r>
    </w:p>
  </w:footnote>
  <w:footnote w:type="continuationSeparator" w:id="0">
    <w:p w14:paraId="7923EA0D" w14:textId="77777777" w:rsidR="00753305" w:rsidRDefault="00CE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B1106" w14:textId="77777777" w:rsidR="009173A5" w:rsidRDefault="009173A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25257"/>
    <w:multiLevelType w:val="multilevel"/>
    <w:tmpl w:val="5B3C7F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A5"/>
    <w:rsid w:val="00753305"/>
    <w:rsid w:val="009173A5"/>
    <w:rsid w:val="0098391F"/>
    <w:rsid w:val="00C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D260EA"/>
  <w15:docId w15:val="{72353CCC-593B-40FD-B893-C4DAFA0A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4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E1A"/>
  </w:style>
  <w:style w:type="paragraph" w:styleId="Footer">
    <w:name w:val="footer"/>
    <w:basedOn w:val="Normal"/>
    <w:link w:val="FooterChar"/>
    <w:uiPriority w:val="99"/>
    <w:unhideWhenUsed/>
    <w:rsid w:val="00CE4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gsa.asucla.ucl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7625</Words>
  <Characters>43469</Characters>
  <Application>Microsoft Office Word</Application>
  <DocSecurity>4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Adewunmi Adelaja</dc:creator>
  <cp:lastModifiedBy>Adewunmi Adelaja</cp:lastModifiedBy>
  <cp:revision>2</cp:revision>
  <dcterms:created xsi:type="dcterms:W3CDTF">2016-02-21T23:53:00Z</dcterms:created>
  <dcterms:modified xsi:type="dcterms:W3CDTF">2016-02-21T23:53:00Z</dcterms:modified>
</cp:coreProperties>
</file>